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F70F24" w14:textId="03D6A6EF" w:rsidR="00597302" w:rsidRPr="007049F0" w:rsidRDefault="00523D7A" w:rsidP="00597302">
      <w:pPr>
        <w:spacing w:line="480" w:lineRule="auto"/>
        <w:rPr>
          <w:rFonts w:cs="Times New Roman"/>
          <w:b/>
          <w:sz w:val="36"/>
          <w:u w:val="single"/>
        </w:rPr>
      </w:pPr>
      <w:r w:rsidRPr="007049F0">
        <w:rPr>
          <w:rFonts w:cs="Times New Roman"/>
          <w:b/>
          <w:sz w:val="36"/>
          <w:u w:val="single"/>
        </w:rPr>
        <w:t>S</w:t>
      </w:r>
      <w:r w:rsidR="004F1E79">
        <w:rPr>
          <w:rFonts w:cs="Times New Roman"/>
          <w:b/>
          <w:sz w:val="36"/>
          <w:u w:val="single"/>
        </w:rPr>
        <w:t>1 F</w:t>
      </w:r>
      <w:bookmarkStart w:id="0" w:name="_GoBack"/>
      <w:bookmarkEnd w:id="0"/>
      <w:r w:rsidR="004F1E79">
        <w:rPr>
          <w:rFonts w:cs="Times New Roman"/>
          <w:b/>
          <w:sz w:val="36"/>
          <w:u w:val="single"/>
        </w:rPr>
        <w:t>ile</w:t>
      </w:r>
    </w:p>
    <w:p w14:paraId="40474449" w14:textId="4D472AA2" w:rsidR="00597302" w:rsidRDefault="00597302" w:rsidP="00597302">
      <w:pPr>
        <w:spacing w:line="480" w:lineRule="auto"/>
        <w:rPr>
          <w:rFonts w:cs="Times New Roman"/>
        </w:rPr>
      </w:pPr>
    </w:p>
    <w:p w14:paraId="3E3B7965" w14:textId="17EE1177" w:rsidR="002174CF" w:rsidRPr="002174CF" w:rsidRDefault="002174CF" w:rsidP="00597302">
      <w:pPr>
        <w:spacing w:line="480" w:lineRule="auto"/>
        <w:rPr>
          <w:rFonts w:cs="Times New Roman"/>
          <w:b/>
          <w:sz w:val="32"/>
        </w:rPr>
      </w:pPr>
      <w:r w:rsidRPr="002174CF">
        <w:rPr>
          <w:rFonts w:cs="Times New Roman" w:hint="eastAsia"/>
          <w:b/>
          <w:sz w:val="32"/>
        </w:rPr>
        <w:t>summary</w:t>
      </w:r>
    </w:p>
    <w:p w14:paraId="288A3127" w14:textId="6CDB35A0" w:rsidR="0010794F" w:rsidRPr="002174CF" w:rsidRDefault="00852F69" w:rsidP="002174CF">
      <w:pPr>
        <w:pStyle w:val="aff1"/>
        <w:numPr>
          <w:ilvl w:val="0"/>
          <w:numId w:val="12"/>
        </w:numPr>
        <w:spacing w:line="480" w:lineRule="auto"/>
        <w:ind w:leftChars="0"/>
        <w:rPr>
          <w:rFonts w:cs="Times New Roman"/>
        </w:rPr>
      </w:pPr>
      <w:r w:rsidRPr="002174CF">
        <w:rPr>
          <w:rFonts w:cs="Times New Roman"/>
        </w:rPr>
        <w:t>According to Table</w:t>
      </w:r>
      <w:r w:rsidR="008D56A4">
        <w:rPr>
          <w:rFonts w:cs="Times New Roman"/>
        </w:rPr>
        <w:t xml:space="preserve"> A</w:t>
      </w:r>
      <w:r w:rsidR="0010794F" w:rsidRPr="002174CF">
        <w:rPr>
          <w:rFonts w:cs="Times New Roman"/>
        </w:rPr>
        <w:t xml:space="preserve">, </w:t>
      </w:r>
      <w:r w:rsidR="00D644BE" w:rsidRPr="002174CF">
        <w:rPr>
          <w:rFonts w:cs="Times New Roman"/>
        </w:rPr>
        <w:t>the best correlation</w:t>
      </w:r>
      <w:r w:rsidR="00EF38D6" w:rsidRPr="002174CF">
        <w:rPr>
          <w:rFonts w:cs="Times New Roman"/>
        </w:rPr>
        <w:t xml:space="preserve"> of LAV</w:t>
      </w:r>
      <w:r w:rsidR="00D644BE" w:rsidRPr="002174CF">
        <w:rPr>
          <w:rFonts w:cs="Times New Roman"/>
        </w:rPr>
        <w:t xml:space="preserve"> was obtained when</w:t>
      </w:r>
      <w:r w:rsidR="0092404B" w:rsidRPr="002174CF">
        <w:rPr>
          <w:rFonts w:eastAsia="ＭＳ Ｐゴシック" w:cs="Times New Roman"/>
          <w:kern w:val="0"/>
          <w:lang w:bidi="ar-SA"/>
        </w:rPr>
        <w:t xml:space="preserve"> -970</w:t>
      </w:r>
      <w:r w:rsidR="0010794F" w:rsidRPr="002174CF">
        <w:rPr>
          <w:rFonts w:eastAsia="ＭＳ Ｐゴシック" w:cs="Times New Roman"/>
          <w:kern w:val="0"/>
          <w:lang w:bidi="ar-SA"/>
        </w:rPr>
        <w:t xml:space="preserve"> HU</w:t>
      </w:r>
      <w:r w:rsidR="0010794F" w:rsidRPr="002174CF">
        <w:rPr>
          <w:rFonts w:eastAsiaTheme="minorEastAsia" w:cs="Times New Roman"/>
          <w:i/>
          <w:color w:val="000000"/>
        </w:rPr>
        <w:t xml:space="preserve"> </w:t>
      </w:r>
      <w:r w:rsidR="00F50EC2" w:rsidRPr="002174CF">
        <w:rPr>
          <w:rFonts w:eastAsiaTheme="minorEastAsia" w:cs="Times New Roman"/>
          <w:color w:val="000000"/>
        </w:rPr>
        <w:t>was</w:t>
      </w:r>
      <w:r w:rsidR="0092404B" w:rsidRPr="002174CF">
        <w:rPr>
          <w:rFonts w:eastAsiaTheme="minorEastAsia" w:cs="Times New Roman"/>
          <w:color w:val="000000"/>
        </w:rPr>
        <w:t xml:space="preserve"> used. </w:t>
      </w:r>
    </w:p>
    <w:p w14:paraId="17FF7E90" w14:textId="56EDAAA0" w:rsidR="00597302" w:rsidRPr="002174CF" w:rsidRDefault="0010794F" w:rsidP="002174CF">
      <w:pPr>
        <w:pStyle w:val="aff1"/>
        <w:numPr>
          <w:ilvl w:val="0"/>
          <w:numId w:val="12"/>
        </w:numPr>
        <w:spacing w:line="480" w:lineRule="auto"/>
        <w:ind w:leftChars="0"/>
        <w:rPr>
          <w:rFonts w:cs="Times New Roman"/>
        </w:rPr>
      </w:pPr>
      <w:r w:rsidRPr="002174CF">
        <w:rPr>
          <w:rFonts w:cs="Times New Roman"/>
        </w:rPr>
        <w:t>According to Table</w:t>
      </w:r>
      <w:r w:rsidR="00B11AA6" w:rsidRPr="002174CF">
        <w:rPr>
          <w:rFonts w:cs="Times New Roman"/>
        </w:rPr>
        <w:t>s</w:t>
      </w:r>
      <w:r w:rsidR="008D56A4">
        <w:rPr>
          <w:rFonts w:cs="Times New Roman"/>
        </w:rPr>
        <w:t xml:space="preserve"> B and C</w:t>
      </w:r>
      <w:r w:rsidR="00597302" w:rsidRPr="002174CF">
        <w:rPr>
          <w:rFonts w:cs="Times New Roman"/>
        </w:rPr>
        <w:t xml:space="preserve">, </w:t>
      </w:r>
      <w:r w:rsidR="003A7817" w:rsidRPr="002174CF">
        <w:rPr>
          <w:rFonts w:eastAsiaTheme="minorEastAsia" w:cs="Times New Roman"/>
          <w:i/>
          <w:color w:val="000000"/>
        </w:rPr>
        <w:t>K</w:t>
      </w:r>
      <w:r w:rsidR="003A7817" w:rsidRPr="002174CF">
        <w:rPr>
          <w:rFonts w:eastAsiaTheme="minorEastAsia" w:cs="Times New Roman"/>
          <w:color w:val="000000"/>
        </w:rPr>
        <w:t xml:space="preserve"> = </w:t>
      </w:r>
      <w:r w:rsidR="00D860A6" w:rsidRPr="002174CF">
        <w:rPr>
          <w:rFonts w:cs="Times New Roman"/>
        </w:rPr>
        <w:t>4</w:t>
      </w:r>
      <w:r w:rsidR="00597302" w:rsidRPr="002174CF">
        <w:rPr>
          <w:rFonts w:cs="Times New Roman"/>
        </w:rPr>
        <w:t xml:space="preserve"> was </w:t>
      </w:r>
      <w:r w:rsidR="00B11AA6" w:rsidRPr="002174CF">
        <w:rPr>
          <w:rFonts w:cs="Times New Roman"/>
        </w:rPr>
        <w:t xml:space="preserve">selected when LAV and HC were </w:t>
      </w:r>
      <w:r w:rsidR="00597302" w:rsidRPr="002174CF">
        <w:rPr>
          <w:rFonts w:cs="Times New Roman"/>
        </w:rPr>
        <w:t xml:space="preserve">combined. </w:t>
      </w:r>
    </w:p>
    <w:p w14:paraId="098BF03E" w14:textId="10C7F86D" w:rsidR="00597302" w:rsidRPr="002174CF" w:rsidRDefault="00852F69" w:rsidP="002174CF">
      <w:pPr>
        <w:pStyle w:val="aff1"/>
        <w:numPr>
          <w:ilvl w:val="0"/>
          <w:numId w:val="12"/>
        </w:numPr>
        <w:spacing w:line="480" w:lineRule="auto"/>
        <w:ind w:leftChars="0"/>
        <w:rPr>
          <w:rFonts w:eastAsiaTheme="minorEastAsia" w:cs="Times New Roman"/>
        </w:rPr>
      </w:pPr>
      <w:r w:rsidRPr="002174CF">
        <w:rPr>
          <w:rFonts w:eastAsiaTheme="minorEastAsia" w:cs="Times New Roman"/>
        </w:rPr>
        <w:t>According to Table</w:t>
      </w:r>
      <w:r w:rsidR="008D56A4">
        <w:rPr>
          <w:rFonts w:eastAsiaTheme="minorEastAsia" w:cs="Times New Roman"/>
        </w:rPr>
        <w:t xml:space="preserve"> D</w:t>
      </w:r>
      <w:r w:rsidR="00597302" w:rsidRPr="002174CF">
        <w:rPr>
          <w:rFonts w:eastAsiaTheme="minorEastAsia" w:cs="Times New Roman"/>
        </w:rPr>
        <w:t xml:space="preserve">, </w:t>
      </w:r>
      <w:r w:rsidR="00422509" w:rsidRPr="002174CF">
        <w:rPr>
          <w:rFonts w:eastAsiaTheme="minorEastAsia" w:cs="Times New Roman"/>
        </w:rPr>
        <w:t xml:space="preserve">the </w:t>
      </w:r>
      <w:r w:rsidR="00597302" w:rsidRPr="002174CF">
        <w:rPr>
          <w:rFonts w:eastAsiaTheme="minorEastAsia" w:cs="Times New Roman"/>
        </w:rPr>
        <w:t xml:space="preserve">optimal parameters of CSA </w:t>
      </w:r>
      <w:r w:rsidR="00597302" w:rsidRPr="002174CF">
        <w:rPr>
          <w:rFonts w:eastAsia="Times New Roman" w:cs="Times New Roman"/>
          <w:color w:val="000000"/>
        </w:rPr>
        <w:t xml:space="preserve">were as follows: threshold of CT attenuation, </w:t>
      </w:r>
      <w:r w:rsidR="00597302" w:rsidRPr="002174CF">
        <w:rPr>
          <w:rFonts w:eastAsia="ＭＳ Ｐゴシック" w:cs="Times New Roman"/>
          <w:kern w:val="0"/>
          <w:lang w:bidi="ar-SA"/>
        </w:rPr>
        <w:t>−</w:t>
      </w:r>
      <w:r w:rsidR="00597302" w:rsidRPr="002174CF">
        <w:rPr>
          <w:rFonts w:eastAsia="Times New Roman" w:cs="Times New Roman"/>
          <w:color w:val="000000"/>
        </w:rPr>
        <w:t>730 HU; range of circularity, 0.9–1.0; size of vessel area, 5–10 mm</w:t>
      </w:r>
      <w:r w:rsidR="00597302" w:rsidRPr="002174CF">
        <w:rPr>
          <w:rFonts w:eastAsia="Times New Roman" w:cs="Times New Roman"/>
          <w:color w:val="000000"/>
          <w:vertAlign w:val="superscript"/>
        </w:rPr>
        <w:t>2</w:t>
      </w:r>
      <w:r w:rsidR="00597302" w:rsidRPr="002174CF">
        <w:rPr>
          <w:rFonts w:eastAsiaTheme="minorEastAsia" w:cs="Times New Roman"/>
          <w:color w:val="000000"/>
        </w:rPr>
        <w:t>.</w:t>
      </w:r>
    </w:p>
    <w:p w14:paraId="2DF361CD" w14:textId="4BFB66B1" w:rsidR="00597302" w:rsidRPr="002174CF" w:rsidRDefault="00A766E7" w:rsidP="002174CF">
      <w:pPr>
        <w:pStyle w:val="aff1"/>
        <w:numPr>
          <w:ilvl w:val="0"/>
          <w:numId w:val="12"/>
        </w:numPr>
        <w:spacing w:line="480" w:lineRule="auto"/>
        <w:ind w:leftChars="0"/>
        <w:rPr>
          <w:rFonts w:eastAsiaTheme="minorEastAsia" w:cs="Times New Roman"/>
        </w:rPr>
      </w:pPr>
      <w:r w:rsidRPr="002174CF">
        <w:rPr>
          <w:rFonts w:eastAsiaTheme="minorEastAsia" w:cs="Times New Roman" w:hint="eastAsia"/>
        </w:rPr>
        <w:t>Table</w:t>
      </w:r>
      <w:r w:rsidRPr="002174CF">
        <w:rPr>
          <w:rFonts w:eastAsiaTheme="minorEastAsia" w:cs="Times New Roman"/>
        </w:rPr>
        <w:t>s</w:t>
      </w:r>
      <w:r w:rsidR="008D56A4">
        <w:rPr>
          <w:rFonts w:eastAsiaTheme="minorEastAsia" w:cs="Times New Roman"/>
        </w:rPr>
        <w:t xml:space="preserve"> E and F</w:t>
      </w:r>
      <w:r w:rsidR="00852F69" w:rsidRPr="002174CF">
        <w:rPr>
          <w:rFonts w:eastAsiaTheme="minorEastAsia" w:cs="Times New Roman" w:hint="eastAsia"/>
        </w:rPr>
        <w:t xml:space="preserve"> </w:t>
      </w:r>
      <w:r w:rsidRPr="002174CF">
        <w:rPr>
          <w:rFonts w:eastAsiaTheme="minorEastAsia" w:cs="Times New Roman"/>
        </w:rPr>
        <w:t xml:space="preserve">show </w:t>
      </w:r>
      <w:r w:rsidRPr="002174CF">
        <w:rPr>
          <w:rFonts w:cs="Times New Roman"/>
        </w:rPr>
        <w:t xml:space="preserve">AIC results of all the model predicting </w:t>
      </w:r>
      <w:r w:rsidRPr="002174CF">
        <w:rPr>
          <w:rFonts w:eastAsia="Times New Roman" w:cs="Times New Roman"/>
          <w:color w:val="000000"/>
        </w:rPr>
        <w:t>FEV</w:t>
      </w:r>
      <w:r w:rsidRPr="002174CF">
        <w:rPr>
          <w:rFonts w:eastAsia="Times New Roman" w:cs="Times New Roman"/>
          <w:color w:val="000000"/>
          <w:vertAlign w:val="subscript"/>
        </w:rPr>
        <w:t xml:space="preserve">1 </w:t>
      </w:r>
      <w:r w:rsidRPr="002174CF">
        <w:rPr>
          <w:rFonts w:eastAsia="Times New Roman" w:cs="Times New Roman"/>
          <w:color w:val="000000"/>
        </w:rPr>
        <w:t>and FEV</w:t>
      </w:r>
      <w:r w:rsidRPr="002174CF">
        <w:rPr>
          <w:rFonts w:eastAsia="Times New Roman" w:cs="Times New Roman"/>
          <w:color w:val="000000"/>
          <w:vertAlign w:val="subscript"/>
        </w:rPr>
        <w:t>1</w:t>
      </w:r>
      <w:r w:rsidR="002A73B3" w:rsidRPr="002174CF">
        <w:rPr>
          <w:rFonts w:cs="Times New Roman"/>
        </w:rPr>
        <w:t>/FVC,</w:t>
      </w:r>
      <w:r w:rsidR="002174CF">
        <w:rPr>
          <w:rFonts w:cs="Times New Roman" w:hint="eastAsia"/>
        </w:rPr>
        <w:t xml:space="preserve"> </w:t>
      </w:r>
      <w:r w:rsidRPr="002174CF">
        <w:rPr>
          <w:rFonts w:cs="Times New Roman"/>
        </w:rPr>
        <w:t>respectively.</w:t>
      </w:r>
    </w:p>
    <w:p w14:paraId="25FA017F" w14:textId="29337C7D" w:rsidR="00C8488F" w:rsidRPr="0033356B" w:rsidRDefault="00597302" w:rsidP="00597302">
      <w:pPr>
        <w:pageBreakBefore/>
        <w:spacing w:before="100" w:beforeAutospacing="1" w:after="100" w:afterAutospacing="1" w:line="480" w:lineRule="auto"/>
        <w:rPr>
          <w:rFonts w:eastAsia="ＭＳ 明朝" w:cs="Times New Roman"/>
          <w:b/>
          <w:u w:val="single"/>
        </w:rPr>
      </w:pPr>
      <w:r w:rsidRPr="0033356B">
        <w:rPr>
          <w:rFonts w:eastAsiaTheme="minorEastAsia" w:cs="Times New Roman"/>
          <w:b/>
        </w:rPr>
        <w:lastRenderedPageBreak/>
        <w:t>Ta</w:t>
      </w:r>
      <w:r w:rsidR="00852F69" w:rsidRPr="0033356B">
        <w:rPr>
          <w:rFonts w:cs="Times New Roman"/>
          <w:b/>
        </w:rPr>
        <w:t>ble</w:t>
      </w:r>
      <w:r w:rsidR="002A62B0">
        <w:rPr>
          <w:rFonts w:cs="Times New Roman"/>
          <w:b/>
        </w:rPr>
        <w:t xml:space="preserve"> A</w:t>
      </w:r>
      <w:r w:rsidR="00C8488F" w:rsidRPr="0033356B">
        <w:rPr>
          <w:rFonts w:cs="Times New Roman"/>
          <w:b/>
        </w:rPr>
        <w:t>.</w:t>
      </w:r>
    </w:p>
    <w:p w14:paraId="48A80650" w14:textId="7FD91783" w:rsidR="0092664A" w:rsidRPr="00B700AB" w:rsidRDefault="0092664A" w:rsidP="0092664A">
      <w:pPr>
        <w:pStyle w:val="SPIEbodytext"/>
        <w:spacing w:before="100" w:beforeAutospacing="1" w:after="100" w:afterAutospacing="1" w:line="480" w:lineRule="auto"/>
        <w:jc w:val="left"/>
        <w:rPr>
          <w:rFonts w:eastAsiaTheme="minorEastAsia" w:cs="Times New Roman"/>
          <w:color w:val="000000"/>
          <w:sz w:val="24"/>
        </w:rPr>
      </w:pPr>
      <w:r w:rsidRPr="00B700AB">
        <w:rPr>
          <w:rFonts w:cs="Times New Roman"/>
          <w:sz w:val="24"/>
        </w:rPr>
        <w:t xml:space="preserve">Pearson’s correlation coefficients between </w:t>
      </w:r>
      <w:r w:rsidR="002A73B3">
        <w:rPr>
          <w:rFonts w:cs="Times New Roman"/>
          <w:sz w:val="24"/>
        </w:rPr>
        <w:t>LAV</w:t>
      </w:r>
      <w:r w:rsidRPr="00B700AB">
        <w:rPr>
          <w:rFonts w:cs="Times New Roman"/>
          <w:sz w:val="24"/>
        </w:rPr>
        <w:t xml:space="preserve"> and </w:t>
      </w:r>
      <w:r w:rsidR="0091639D" w:rsidRPr="00B700AB">
        <w:rPr>
          <w:rFonts w:eastAsia="Times New Roman" w:cs="Times New Roman"/>
          <w:color w:val="000000"/>
          <w:sz w:val="24"/>
        </w:rPr>
        <w:t>FEV</w:t>
      </w:r>
      <w:r w:rsidR="0091639D" w:rsidRPr="00B700AB">
        <w:rPr>
          <w:rFonts w:eastAsia="Times New Roman" w:cs="Times New Roman"/>
          <w:color w:val="000000"/>
          <w:sz w:val="24"/>
          <w:vertAlign w:val="subscript"/>
        </w:rPr>
        <w:t>1</w:t>
      </w:r>
      <w:r w:rsidRPr="00B700AB">
        <w:rPr>
          <w:rFonts w:eastAsia="Times New Roman" w:cs="Times New Roman"/>
          <w:color w:val="000000"/>
          <w:sz w:val="24"/>
          <w:vertAlign w:val="subscript"/>
        </w:rPr>
        <w:t xml:space="preserve"> </w:t>
      </w:r>
      <w:r>
        <w:rPr>
          <w:rFonts w:cs="Times New Roman"/>
          <w:sz w:val="24"/>
        </w:rPr>
        <w:t>at different thresholds</w:t>
      </w:r>
      <w:r w:rsidRPr="00B700AB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Pr="00B700AB">
        <w:rPr>
          <w:rFonts w:cs="Times New Roman"/>
          <w:sz w:val="24"/>
        </w:rPr>
        <w:t xml:space="preserve"> Abbreviations: </w:t>
      </w:r>
      <w:r w:rsidRPr="00B700AB">
        <w:rPr>
          <w:rFonts w:eastAsia="Times New Roman" w:cs="Times New Roman"/>
          <w:color w:val="000000"/>
          <w:sz w:val="24"/>
        </w:rPr>
        <w:t>FEV</w:t>
      </w:r>
      <w:r w:rsidRPr="00B700AB">
        <w:rPr>
          <w:rFonts w:eastAsia="Times New Roman" w:cs="Times New Roman"/>
          <w:color w:val="000000"/>
          <w:sz w:val="24"/>
          <w:vertAlign w:val="subscript"/>
        </w:rPr>
        <w:t>1</w:t>
      </w:r>
      <w:r w:rsidRPr="00B700AB">
        <w:rPr>
          <w:rFonts w:cs="Times New Roman"/>
          <w:sz w:val="24"/>
        </w:rPr>
        <w:t xml:space="preserve">, </w:t>
      </w:r>
      <w:r w:rsidRPr="00B700AB">
        <w:rPr>
          <w:rFonts w:eastAsia="Times New Roman" w:cs="Times New Roman"/>
          <w:color w:val="000000"/>
          <w:sz w:val="24"/>
        </w:rPr>
        <w:t xml:space="preserve">forced expiratory volume in one second; </w:t>
      </w:r>
      <w:r w:rsidR="0091639D" w:rsidRPr="0091639D">
        <w:rPr>
          <w:rFonts w:eastAsia="Times New Roman" w:cs="Times New Roman"/>
          <w:color w:val="000000"/>
          <w:sz w:val="24"/>
        </w:rPr>
        <w:t>LAV, percentage of low-attenuation volume in lungs</w:t>
      </w:r>
    </w:p>
    <w:tbl>
      <w:tblPr>
        <w:tblW w:w="55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1417"/>
        <w:gridCol w:w="1418"/>
      </w:tblGrid>
      <w:tr w:rsidR="00B11AA6" w:rsidRPr="00185ECD" w14:paraId="4E1FD0B6" w14:textId="77777777" w:rsidTr="00B11AA6">
        <w:trPr>
          <w:trHeight w:val="25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6249B" w14:textId="5A782AA4" w:rsidR="00B11AA6" w:rsidRPr="00185ECD" w:rsidRDefault="00B11AA6" w:rsidP="0092664A">
            <w:pPr>
              <w:widowControl/>
              <w:suppressAutoHyphens w:val="0"/>
              <w:spacing w:line="480" w:lineRule="auto"/>
              <w:rPr>
                <w:rFonts w:eastAsia="Times New Roman" w:cs="Times New Roman"/>
                <w:kern w:val="0"/>
                <w:lang w:bidi="ar-SA"/>
              </w:rPr>
            </w:pPr>
            <w:r w:rsidRPr="00D42F60">
              <w:rPr>
                <w:rFonts w:eastAsia="ＭＳ Ｐゴシック" w:cs="Times New Roman"/>
                <w:color w:val="000000"/>
                <w:kern w:val="0"/>
                <w:lang w:bidi="ar-SA"/>
              </w:rPr>
              <w:t>Variables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72CB9" w14:textId="263C376C" w:rsidR="00B11AA6" w:rsidRPr="00185ECD" w:rsidRDefault="00B11AA6" w:rsidP="00B11AA6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kern w:val="0"/>
                <w:lang w:bidi="ar-SA"/>
              </w:rPr>
            </w:pPr>
            <w:r w:rsidRPr="00B700AB">
              <w:rPr>
                <w:rFonts w:eastAsia="ＭＳ Ｐゴシック" w:cs="Times New Roman"/>
                <w:color w:val="000000"/>
                <w:kern w:val="0"/>
                <w:lang w:bidi="ar-SA"/>
              </w:rPr>
              <w:t>correlation with FEV</w:t>
            </w:r>
            <w:r w:rsidRPr="00B700AB">
              <w:rPr>
                <w:rFonts w:eastAsia="Times New Roman" w:cs="Times New Roman"/>
                <w:color w:val="000000"/>
                <w:vertAlign w:val="subscript"/>
              </w:rPr>
              <w:t>1</w:t>
            </w:r>
            <w:r>
              <w:rPr>
                <w:rFonts w:eastAsia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B11AA6" w:rsidRPr="00185ECD" w14:paraId="30651D8E" w14:textId="77777777" w:rsidTr="00B11AA6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61F0" w14:textId="7B5B9EB1" w:rsidR="00B11AA6" w:rsidRPr="00185ECD" w:rsidRDefault="00B11AA6" w:rsidP="00D80FE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kern w:val="0"/>
                <w:lang w:bidi="ar-SA"/>
              </w:rPr>
            </w:pPr>
            <w:r>
              <w:rPr>
                <w:rFonts w:eastAsia="ＭＳ Ｐゴシック" w:cs="Times New Roman"/>
                <w:kern w:val="0"/>
                <w:lang w:bidi="ar-SA"/>
              </w:rPr>
              <w:t xml:space="preserve">LAV at </w:t>
            </w:r>
            <w:r w:rsidRPr="00185ECD">
              <w:rPr>
                <w:rFonts w:eastAsia="ＭＳ Ｐゴシック" w:cs="Times New Roman"/>
                <w:kern w:val="0"/>
                <w:lang w:bidi="ar-SA"/>
              </w:rPr>
              <w:t>-910</w:t>
            </w:r>
            <w:r>
              <w:rPr>
                <w:rFonts w:eastAsia="ＭＳ Ｐゴシック" w:cs="Times New Roman"/>
                <w:kern w:val="0"/>
                <w:lang w:bidi="ar-SA"/>
              </w:rPr>
              <w:t xml:space="preserve"> HU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CBB3" w14:textId="51599A3A" w:rsidR="00B11AA6" w:rsidRPr="00185ECD" w:rsidRDefault="00B11AA6" w:rsidP="00D80FE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kern w:val="0"/>
                <w:lang w:bidi="ar-SA"/>
              </w:rPr>
            </w:pPr>
            <w:r w:rsidRPr="00185ECD">
              <w:rPr>
                <w:rFonts w:eastAsia="ＭＳ Ｐゴシック" w:cs="Times New Roman"/>
                <w:kern w:val="0"/>
                <w:lang w:bidi="ar-SA"/>
              </w:rPr>
              <w:t xml:space="preserve">-0.285 </w:t>
            </w:r>
          </w:p>
        </w:tc>
      </w:tr>
      <w:tr w:rsidR="00B11AA6" w:rsidRPr="00185ECD" w14:paraId="460EDE27" w14:textId="77777777" w:rsidTr="00B11AA6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9B84" w14:textId="04E3DD72" w:rsidR="00B11AA6" w:rsidRPr="00185ECD" w:rsidRDefault="00B11AA6" w:rsidP="00D80FE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kern w:val="0"/>
                <w:lang w:bidi="ar-SA"/>
              </w:rPr>
            </w:pPr>
            <w:r>
              <w:rPr>
                <w:rFonts w:eastAsia="ＭＳ Ｐゴシック" w:cs="Times New Roman"/>
                <w:kern w:val="0"/>
                <w:lang w:bidi="ar-SA"/>
              </w:rPr>
              <w:t>LAV at -93</w:t>
            </w:r>
            <w:r w:rsidRPr="00185ECD">
              <w:rPr>
                <w:rFonts w:eastAsia="ＭＳ Ｐゴシック" w:cs="Times New Roman"/>
                <w:kern w:val="0"/>
                <w:lang w:bidi="ar-SA"/>
              </w:rPr>
              <w:t>0</w:t>
            </w:r>
            <w:r>
              <w:rPr>
                <w:rFonts w:eastAsia="ＭＳ Ｐゴシック" w:cs="Times New Roman"/>
                <w:kern w:val="0"/>
                <w:lang w:bidi="ar-SA"/>
              </w:rPr>
              <w:t xml:space="preserve"> HU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8538" w14:textId="41EBB012" w:rsidR="00B11AA6" w:rsidRPr="00185ECD" w:rsidRDefault="00B11AA6" w:rsidP="00D80FE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kern w:val="0"/>
                <w:lang w:bidi="ar-SA"/>
              </w:rPr>
            </w:pPr>
            <w:r w:rsidRPr="00185ECD">
              <w:rPr>
                <w:rFonts w:eastAsia="ＭＳ Ｐゴシック" w:cs="Times New Roman"/>
                <w:kern w:val="0"/>
                <w:lang w:bidi="ar-SA"/>
              </w:rPr>
              <w:t xml:space="preserve">-0.397 </w:t>
            </w:r>
          </w:p>
        </w:tc>
      </w:tr>
      <w:tr w:rsidR="00B11AA6" w:rsidRPr="00185ECD" w14:paraId="7450D032" w14:textId="77777777" w:rsidTr="00B11AA6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5FA6" w14:textId="34B31CAE" w:rsidR="00B11AA6" w:rsidRPr="00185ECD" w:rsidRDefault="00B11AA6" w:rsidP="00D80FE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kern w:val="0"/>
                <w:lang w:bidi="ar-SA"/>
              </w:rPr>
            </w:pPr>
            <w:r>
              <w:rPr>
                <w:rFonts w:eastAsia="ＭＳ Ｐゴシック" w:cs="Times New Roman"/>
                <w:kern w:val="0"/>
                <w:lang w:bidi="ar-SA"/>
              </w:rPr>
              <w:t>LAV at -95</w:t>
            </w:r>
            <w:r w:rsidRPr="00185ECD">
              <w:rPr>
                <w:rFonts w:eastAsia="ＭＳ Ｐゴシック" w:cs="Times New Roman"/>
                <w:kern w:val="0"/>
                <w:lang w:bidi="ar-SA"/>
              </w:rPr>
              <w:t>0</w:t>
            </w:r>
            <w:r>
              <w:rPr>
                <w:rFonts w:eastAsia="ＭＳ Ｐゴシック" w:cs="Times New Roman"/>
                <w:kern w:val="0"/>
                <w:lang w:bidi="ar-SA"/>
              </w:rPr>
              <w:t xml:space="preserve"> HU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514B" w14:textId="4477459A" w:rsidR="00B11AA6" w:rsidRPr="00185ECD" w:rsidRDefault="00B11AA6" w:rsidP="00D80FE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kern w:val="0"/>
                <w:lang w:bidi="ar-SA"/>
              </w:rPr>
            </w:pPr>
            <w:r w:rsidRPr="00185ECD">
              <w:rPr>
                <w:rFonts w:eastAsia="ＭＳ Ｐゴシック" w:cs="Times New Roman"/>
                <w:kern w:val="0"/>
                <w:lang w:bidi="ar-SA"/>
              </w:rPr>
              <w:t xml:space="preserve">-0.482 </w:t>
            </w:r>
          </w:p>
        </w:tc>
      </w:tr>
      <w:tr w:rsidR="00B11AA6" w:rsidRPr="00185ECD" w14:paraId="46E0675E" w14:textId="77777777" w:rsidTr="00B11AA6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F81D" w14:textId="566016E0" w:rsidR="00B11AA6" w:rsidRPr="00185ECD" w:rsidRDefault="00B11AA6" w:rsidP="00D80FE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kern w:val="0"/>
                <w:lang w:bidi="ar-SA"/>
              </w:rPr>
            </w:pPr>
            <w:r>
              <w:rPr>
                <w:rFonts w:eastAsia="ＭＳ Ｐゴシック" w:cs="Times New Roman"/>
                <w:kern w:val="0"/>
                <w:lang w:bidi="ar-SA"/>
              </w:rPr>
              <w:t>LAV at -97</w:t>
            </w:r>
            <w:r w:rsidRPr="00185ECD">
              <w:rPr>
                <w:rFonts w:eastAsia="ＭＳ Ｐゴシック" w:cs="Times New Roman"/>
                <w:kern w:val="0"/>
                <w:lang w:bidi="ar-SA"/>
              </w:rPr>
              <w:t>0</w:t>
            </w:r>
            <w:r>
              <w:rPr>
                <w:rFonts w:eastAsia="ＭＳ Ｐゴシック" w:cs="Times New Roman"/>
                <w:kern w:val="0"/>
                <w:lang w:bidi="ar-SA"/>
              </w:rPr>
              <w:t xml:space="preserve"> HU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20E5" w14:textId="0F3E8A07" w:rsidR="00B11AA6" w:rsidRPr="00185ECD" w:rsidRDefault="00B11AA6" w:rsidP="00D80FE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kern w:val="0"/>
                <w:lang w:bidi="ar-SA"/>
              </w:rPr>
            </w:pPr>
            <w:r w:rsidRPr="00185ECD">
              <w:rPr>
                <w:rFonts w:eastAsia="ＭＳ Ｐゴシック" w:cs="Times New Roman"/>
                <w:kern w:val="0"/>
                <w:lang w:bidi="ar-SA"/>
              </w:rPr>
              <w:t xml:space="preserve">-0.505 </w:t>
            </w:r>
          </w:p>
        </w:tc>
      </w:tr>
      <w:tr w:rsidR="00B11AA6" w:rsidRPr="00185ECD" w14:paraId="333F9B1D" w14:textId="77777777" w:rsidTr="00B11AA6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A5645" w14:textId="3F5A7D25" w:rsidR="00B11AA6" w:rsidRPr="00185ECD" w:rsidRDefault="00B11AA6" w:rsidP="00D80FE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kern w:val="0"/>
                <w:lang w:bidi="ar-SA"/>
              </w:rPr>
            </w:pPr>
            <w:r>
              <w:rPr>
                <w:rFonts w:eastAsia="ＭＳ Ｐゴシック" w:cs="Times New Roman"/>
                <w:kern w:val="0"/>
                <w:lang w:bidi="ar-SA"/>
              </w:rPr>
              <w:t>LAV at -99</w:t>
            </w:r>
            <w:r w:rsidRPr="00185ECD">
              <w:rPr>
                <w:rFonts w:eastAsia="ＭＳ Ｐゴシック" w:cs="Times New Roman"/>
                <w:kern w:val="0"/>
                <w:lang w:bidi="ar-SA"/>
              </w:rPr>
              <w:t>0</w:t>
            </w:r>
            <w:r>
              <w:rPr>
                <w:rFonts w:eastAsia="ＭＳ Ｐゴシック" w:cs="Times New Roman"/>
                <w:kern w:val="0"/>
                <w:lang w:bidi="ar-SA"/>
              </w:rPr>
              <w:t xml:space="preserve"> HU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1B767" w14:textId="76F1D37F" w:rsidR="00B11AA6" w:rsidRPr="00185ECD" w:rsidRDefault="00B11AA6" w:rsidP="00D80FE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kern w:val="0"/>
                <w:lang w:bidi="ar-SA"/>
              </w:rPr>
            </w:pPr>
            <w:r w:rsidRPr="00185ECD">
              <w:rPr>
                <w:rFonts w:eastAsia="ＭＳ Ｐゴシック" w:cs="Times New Roman"/>
                <w:kern w:val="0"/>
                <w:lang w:bidi="ar-SA"/>
              </w:rPr>
              <w:t xml:space="preserve">-0.453 </w:t>
            </w:r>
          </w:p>
        </w:tc>
      </w:tr>
      <w:tr w:rsidR="00B11AA6" w:rsidRPr="00185ECD" w14:paraId="6285D9C8" w14:textId="77777777" w:rsidTr="00B11AA6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7935" w14:textId="77777777" w:rsidR="00B11AA6" w:rsidRPr="00185ECD" w:rsidRDefault="00B11AA6" w:rsidP="0092664A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BFA4" w14:textId="77777777" w:rsidR="00B11AA6" w:rsidRPr="00185ECD" w:rsidRDefault="00B11AA6" w:rsidP="0092664A">
            <w:pPr>
              <w:widowControl/>
              <w:suppressAutoHyphens w:val="0"/>
              <w:spacing w:line="48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EB2B" w14:textId="77777777" w:rsidR="00B11AA6" w:rsidRPr="00185ECD" w:rsidRDefault="00B11AA6" w:rsidP="0092664A">
            <w:pPr>
              <w:widowControl/>
              <w:suppressAutoHyphens w:val="0"/>
              <w:spacing w:line="48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</w:tr>
    </w:tbl>
    <w:p w14:paraId="3CA4B575" w14:textId="77777777" w:rsidR="00185ECD" w:rsidRDefault="00185ECD" w:rsidP="0092664A">
      <w:pPr>
        <w:pStyle w:val="SPIEbodytext"/>
        <w:spacing w:before="100" w:beforeAutospacing="1" w:after="100" w:afterAutospacing="1" w:line="480" w:lineRule="auto"/>
        <w:jc w:val="left"/>
        <w:rPr>
          <w:rFonts w:cs="Times New Roman"/>
          <w:sz w:val="24"/>
        </w:rPr>
      </w:pPr>
    </w:p>
    <w:p w14:paraId="15D21A5B" w14:textId="77777777" w:rsidR="00185ECD" w:rsidRDefault="00185ECD" w:rsidP="00D42F60">
      <w:pPr>
        <w:pStyle w:val="SPIEbodytext"/>
        <w:spacing w:before="100" w:beforeAutospacing="1" w:after="100" w:afterAutospacing="1" w:line="480" w:lineRule="auto"/>
        <w:jc w:val="left"/>
        <w:rPr>
          <w:rFonts w:cs="Times New Roman"/>
          <w:sz w:val="24"/>
        </w:rPr>
      </w:pPr>
    </w:p>
    <w:p w14:paraId="3849C829" w14:textId="77777777" w:rsidR="00185ECD" w:rsidRDefault="00185ECD" w:rsidP="00D42F60">
      <w:pPr>
        <w:pStyle w:val="SPIEbodytext"/>
        <w:spacing w:before="100" w:beforeAutospacing="1" w:after="100" w:afterAutospacing="1" w:line="480" w:lineRule="auto"/>
        <w:jc w:val="left"/>
        <w:rPr>
          <w:rFonts w:cs="Times New Roman"/>
          <w:sz w:val="24"/>
        </w:rPr>
      </w:pPr>
    </w:p>
    <w:p w14:paraId="0190A218" w14:textId="77777777" w:rsidR="00185ECD" w:rsidRDefault="00185ECD" w:rsidP="00D42F60">
      <w:pPr>
        <w:pStyle w:val="SPIEbodytext"/>
        <w:spacing w:before="100" w:beforeAutospacing="1" w:after="100" w:afterAutospacing="1" w:line="480" w:lineRule="auto"/>
        <w:jc w:val="left"/>
        <w:rPr>
          <w:rFonts w:cs="Times New Roman"/>
          <w:sz w:val="24"/>
        </w:rPr>
      </w:pPr>
    </w:p>
    <w:p w14:paraId="24A713FD" w14:textId="77777777" w:rsidR="00185ECD" w:rsidRDefault="00185ECD" w:rsidP="00D42F60">
      <w:pPr>
        <w:pStyle w:val="SPIEbodytext"/>
        <w:spacing w:before="100" w:beforeAutospacing="1" w:after="100" w:afterAutospacing="1" w:line="480" w:lineRule="auto"/>
        <w:jc w:val="left"/>
        <w:rPr>
          <w:rFonts w:cs="Times New Roman"/>
          <w:sz w:val="24"/>
        </w:rPr>
      </w:pPr>
    </w:p>
    <w:p w14:paraId="38B69D44" w14:textId="3E6E465F" w:rsidR="00185ECD" w:rsidRPr="0033356B" w:rsidRDefault="00185ECD" w:rsidP="00185ECD">
      <w:pPr>
        <w:pageBreakBefore/>
        <w:spacing w:before="100" w:beforeAutospacing="1" w:after="100" w:afterAutospacing="1" w:line="480" w:lineRule="auto"/>
        <w:rPr>
          <w:rFonts w:eastAsia="ＭＳ 明朝" w:cs="Times New Roman"/>
          <w:b/>
          <w:u w:val="single"/>
        </w:rPr>
      </w:pPr>
      <w:r w:rsidRPr="0033356B">
        <w:rPr>
          <w:rFonts w:eastAsiaTheme="minorEastAsia" w:cs="Times New Roman"/>
          <w:b/>
        </w:rPr>
        <w:lastRenderedPageBreak/>
        <w:t>Ta</w:t>
      </w:r>
      <w:r w:rsidR="00852F69" w:rsidRPr="0033356B">
        <w:rPr>
          <w:rFonts w:cs="Times New Roman"/>
          <w:b/>
        </w:rPr>
        <w:t>ble</w:t>
      </w:r>
      <w:r w:rsidR="002A62B0">
        <w:rPr>
          <w:rFonts w:cs="Times New Roman"/>
          <w:b/>
        </w:rPr>
        <w:t xml:space="preserve"> B</w:t>
      </w:r>
      <w:r w:rsidRPr="0033356B">
        <w:rPr>
          <w:rFonts w:cs="Times New Roman"/>
          <w:b/>
        </w:rPr>
        <w:t>.</w:t>
      </w:r>
    </w:p>
    <w:p w14:paraId="79CEE96C" w14:textId="6589F53A" w:rsidR="00BF2CC5" w:rsidRPr="00B700AB" w:rsidRDefault="005A0865" w:rsidP="00D42F60">
      <w:pPr>
        <w:pStyle w:val="SPIEbodytext"/>
        <w:spacing w:before="100" w:beforeAutospacing="1" w:after="100" w:afterAutospacing="1" w:line="480" w:lineRule="auto"/>
        <w:jc w:val="left"/>
        <w:rPr>
          <w:rFonts w:eastAsiaTheme="minorEastAsia" w:cs="Times New Roman"/>
          <w:color w:val="000000"/>
          <w:sz w:val="24"/>
        </w:rPr>
      </w:pPr>
      <w:r w:rsidRPr="00B700AB">
        <w:rPr>
          <w:rFonts w:cs="Times New Roman"/>
          <w:sz w:val="24"/>
        </w:rPr>
        <w:t>Pearson’s correlation coefficient</w:t>
      </w:r>
      <w:r w:rsidR="003B3942" w:rsidRPr="00B700AB">
        <w:rPr>
          <w:rFonts w:cs="Times New Roman"/>
          <w:sz w:val="24"/>
        </w:rPr>
        <w:t>s</w:t>
      </w:r>
      <w:r w:rsidRPr="00B700AB">
        <w:rPr>
          <w:rFonts w:cs="Times New Roman"/>
          <w:sz w:val="24"/>
        </w:rPr>
        <w:t xml:space="preserve"> between</w:t>
      </w:r>
      <w:r w:rsidR="003B3942" w:rsidRPr="00B700AB">
        <w:rPr>
          <w:rFonts w:cs="Times New Roman"/>
          <w:sz w:val="24"/>
        </w:rPr>
        <w:t xml:space="preserve"> </w:t>
      </w:r>
      <w:r w:rsidR="00D42F60" w:rsidRPr="00B700AB">
        <w:rPr>
          <w:rFonts w:cs="Times New Roman"/>
          <w:sz w:val="24"/>
        </w:rPr>
        <w:t>HC</w:t>
      </w:r>
      <w:r w:rsidRPr="00B700AB">
        <w:rPr>
          <w:rFonts w:cs="Times New Roman"/>
          <w:sz w:val="24"/>
        </w:rPr>
        <w:t xml:space="preserve"> and </w:t>
      </w:r>
      <w:r w:rsidR="00D42F60" w:rsidRPr="00B700AB">
        <w:rPr>
          <w:rFonts w:eastAsia="Times New Roman" w:cs="Times New Roman"/>
          <w:color w:val="000000"/>
          <w:sz w:val="24"/>
        </w:rPr>
        <w:t>FEV</w:t>
      </w:r>
      <w:r w:rsidR="00D42F60" w:rsidRPr="00B700AB">
        <w:rPr>
          <w:rFonts w:eastAsia="Times New Roman" w:cs="Times New Roman"/>
          <w:color w:val="000000"/>
          <w:sz w:val="24"/>
          <w:vertAlign w:val="subscript"/>
        </w:rPr>
        <w:t xml:space="preserve">1 </w:t>
      </w:r>
      <w:r w:rsidR="00D42F60" w:rsidRPr="00B700AB">
        <w:rPr>
          <w:rFonts w:cs="Times New Roman"/>
          <w:sz w:val="24"/>
        </w:rPr>
        <w:t xml:space="preserve">at different </w:t>
      </w:r>
      <w:r w:rsidR="00D42F60" w:rsidRPr="00183CC5">
        <w:rPr>
          <w:rFonts w:cs="Times New Roman"/>
          <w:i/>
          <w:sz w:val="24"/>
        </w:rPr>
        <w:t>K</w:t>
      </w:r>
      <w:r w:rsidR="00D42F60" w:rsidRPr="00B700AB">
        <w:rPr>
          <w:rFonts w:cs="Times New Roman"/>
          <w:sz w:val="24"/>
        </w:rPr>
        <w:t>.</w:t>
      </w:r>
      <w:r w:rsidR="00C8488F" w:rsidRPr="00B700AB">
        <w:rPr>
          <w:rFonts w:cs="Times New Roman"/>
          <w:sz w:val="24"/>
        </w:rPr>
        <w:t xml:space="preserve"> Abbreviations: </w:t>
      </w:r>
      <w:r w:rsidR="003B3942" w:rsidRPr="00B700AB">
        <w:rPr>
          <w:rFonts w:eastAsia="Times New Roman" w:cs="Times New Roman"/>
          <w:color w:val="000000"/>
          <w:sz w:val="24"/>
        </w:rPr>
        <w:t>FEV</w:t>
      </w:r>
      <w:r w:rsidR="003B3942" w:rsidRPr="00B700AB">
        <w:rPr>
          <w:rFonts w:eastAsia="Times New Roman" w:cs="Times New Roman"/>
          <w:color w:val="000000"/>
          <w:sz w:val="24"/>
          <w:vertAlign w:val="subscript"/>
        </w:rPr>
        <w:t>1</w:t>
      </w:r>
      <w:r w:rsidR="003B3942" w:rsidRPr="00B700AB">
        <w:rPr>
          <w:rFonts w:cs="Times New Roman"/>
          <w:sz w:val="24"/>
        </w:rPr>
        <w:t xml:space="preserve">, </w:t>
      </w:r>
      <w:r w:rsidR="00EE505E" w:rsidRPr="00B700AB">
        <w:rPr>
          <w:rFonts w:eastAsia="Times New Roman" w:cs="Times New Roman"/>
          <w:color w:val="000000"/>
          <w:sz w:val="24"/>
        </w:rPr>
        <w:t xml:space="preserve">forced expiratory volume in one second; </w:t>
      </w:r>
      <w:r w:rsidR="004173BA" w:rsidRPr="00B700AB">
        <w:rPr>
          <w:rFonts w:eastAsia="ＭＳ Ｐゴシック" w:cs="Times New Roman"/>
          <w:iCs/>
          <w:color w:val="000000"/>
          <w:kern w:val="0"/>
          <w:sz w:val="24"/>
          <w:lang w:bidi="ar-SA"/>
        </w:rPr>
        <w:t xml:space="preserve">HC, </w:t>
      </w:r>
      <w:r w:rsidR="00425C33" w:rsidRPr="00B700AB">
        <w:rPr>
          <w:rFonts w:eastAsia="ＭＳ Ｐゴシック" w:cs="Times New Roman"/>
          <w:iCs/>
          <w:color w:val="000000"/>
          <w:kern w:val="0"/>
          <w:sz w:val="24"/>
          <w:lang w:bidi="ar-SA"/>
        </w:rPr>
        <w:t>heterogeneity of CT attenuation in emphysema</w:t>
      </w:r>
      <w:r w:rsidR="00275D7F">
        <w:rPr>
          <w:rFonts w:eastAsia="ＭＳ Ｐゴシック" w:cs="Times New Roman" w:hint="eastAsia"/>
          <w:iCs/>
          <w:color w:val="000000"/>
          <w:kern w:val="0"/>
          <w:sz w:val="24"/>
          <w:lang w:bidi="ar-SA"/>
        </w:rPr>
        <w:t xml:space="preserve">; </w:t>
      </w:r>
      <w:r w:rsidR="00275D7F" w:rsidRPr="00275D7F">
        <w:rPr>
          <w:rFonts w:eastAsia="ＭＳ Ｐゴシック" w:cs="Times New Roman" w:hint="eastAsia"/>
          <w:i/>
          <w:iCs/>
          <w:color w:val="000000"/>
          <w:kern w:val="0"/>
          <w:sz w:val="24"/>
          <w:lang w:bidi="ar-SA"/>
        </w:rPr>
        <w:t>K</w:t>
      </w:r>
      <w:r w:rsidR="00275D7F">
        <w:rPr>
          <w:rFonts w:eastAsia="ＭＳ Ｐゴシック" w:cs="Times New Roman" w:hint="eastAsia"/>
          <w:iCs/>
          <w:color w:val="000000"/>
          <w:kern w:val="0"/>
          <w:sz w:val="24"/>
          <w:lang w:bidi="ar-SA"/>
        </w:rPr>
        <w:t xml:space="preserve">, </w:t>
      </w:r>
      <w:r w:rsidR="00275D7F">
        <w:rPr>
          <w:rFonts w:eastAsia="ＭＳ Ｐゴシック" w:cs="Times New Roman"/>
          <w:iCs/>
          <w:color w:val="000000"/>
          <w:kern w:val="0"/>
          <w:sz w:val="24"/>
          <w:lang w:bidi="ar-SA"/>
        </w:rPr>
        <w:t>number of Gaussian distribution when calculating HC</w:t>
      </w:r>
      <w:r w:rsidR="00425C33" w:rsidRPr="00B700AB">
        <w:rPr>
          <w:rFonts w:eastAsia="ＭＳ ゴシック" w:cs="Times New Roman"/>
          <w:sz w:val="24"/>
        </w:rPr>
        <w:t>.</w:t>
      </w:r>
      <w:r w:rsidR="00D42F60" w:rsidRPr="00B700AB">
        <w:rPr>
          <w:rFonts w:eastAsiaTheme="minorEastAsia" w:cs="Times New Roman"/>
          <w:color w:val="000000"/>
          <w:sz w:val="24"/>
        </w:rPr>
        <w:t xml:space="preserve"> </w:t>
      </w:r>
    </w:p>
    <w:tbl>
      <w:tblPr>
        <w:tblW w:w="52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402"/>
      </w:tblGrid>
      <w:tr w:rsidR="00B11AA6" w:rsidRPr="00D42F60" w14:paraId="19AA0D7E" w14:textId="0DD488A0" w:rsidTr="00B11AA6">
        <w:trPr>
          <w:trHeight w:val="31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B22B5" w14:textId="77777777" w:rsidR="00B11AA6" w:rsidRPr="00D42F60" w:rsidRDefault="00B11AA6" w:rsidP="00C370D8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D42F60">
              <w:rPr>
                <w:rFonts w:eastAsia="ＭＳ Ｐゴシック" w:cs="Times New Roman"/>
                <w:color w:val="000000"/>
                <w:kern w:val="0"/>
                <w:lang w:bidi="ar-SA"/>
              </w:rPr>
              <w:t>Variables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F26A3" w14:textId="61D1AF65" w:rsidR="00B11AA6" w:rsidRPr="00D42F60" w:rsidRDefault="00B11AA6" w:rsidP="00B11AA6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B700AB">
              <w:rPr>
                <w:rFonts w:eastAsia="ＭＳ Ｐゴシック" w:cs="Times New Roman"/>
                <w:color w:val="000000"/>
                <w:kern w:val="0"/>
                <w:lang w:bidi="ar-SA"/>
              </w:rPr>
              <w:t>correlation with FEV</w:t>
            </w:r>
            <w:r w:rsidRPr="00B700AB">
              <w:rPr>
                <w:rFonts w:eastAsia="Times New Roman" w:cs="Times New Roman"/>
                <w:color w:val="000000"/>
                <w:vertAlign w:val="subscript"/>
              </w:rPr>
              <w:t>1</w:t>
            </w:r>
            <w:r>
              <w:rPr>
                <w:rFonts w:eastAsia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B11AA6" w:rsidRPr="00D42F60" w14:paraId="2AD1ECD4" w14:textId="2468D242" w:rsidTr="00B11AA6">
        <w:trPr>
          <w:trHeight w:val="31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4FD3" w14:textId="290C7EAF" w:rsidR="00B11AA6" w:rsidRPr="00D42F60" w:rsidRDefault="00B11AA6" w:rsidP="00D42F6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D42F60">
              <w:rPr>
                <w:rFonts w:eastAsia="ＭＳ Ｐゴシック" w:cs="Times New Roman"/>
                <w:color w:val="000000"/>
                <w:kern w:val="0"/>
                <w:lang w:bidi="ar-SA"/>
              </w:rPr>
              <w:t>HC (</w:t>
            </w:r>
            <w:r w:rsidRPr="00466324">
              <w:rPr>
                <w:rFonts w:eastAsiaTheme="minorEastAsia" w:cs="Times New Roman"/>
                <w:i/>
                <w:color w:val="000000"/>
              </w:rPr>
              <w:t>K</w:t>
            </w:r>
            <w:r w:rsidRPr="00466324">
              <w:rPr>
                <w:rFonts w:eastAsiaTheme="minorEastAsia" w:cs="Times New Roman"/>
                <w:color w:val="000000"/>
              </w:rPr>
              <w:t xml:space="preserve"> =</w:t>
            </w:r>
            <w:r w:rsidRPr="00D42F60">
              <w:rPr>
                <w:rFonts w:eastAsia="ＭＳ Ｐゴシック" w:cs="Times New Roman"/>
                <w:color w:val="000000"/>
                <w:kern w:val="0"/>
                <w:lang w:bidi="ar-SA"/>
              </w:rPr>
              <w:t xml:space="preserve"> 2)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71C36" w14:textId="31F96D8B" w:rsidR="00B11AA6" w:rsidRPr="00D42F60" w:rsidRDefault="00B11AA6" w:rsidP="00D42F6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B700AB">
              <w:rPr>
                <w:rFonts w:eastAsia="ＭＳ Ｐゴシック" w:cs="Times New Roman"/>
                <w:color w:val="000000"/>
                <w:kern w:val="0"/>
                <w:lang w:bidi="ar-SA"/>
              </w:rPr>
              <w:t>-0.330</w:t>
            </w:r>
            <w:r w:rsidRPr="00D42F60">
              <w:rPr>
                <w:rFonts w:eastAsia="ＭＳ Ｐゴシック" w:cs="Times New Roman"/>
                <w:color w:val="000000"/>
                <w:kern w:val="0"/>
                <w:lang w:bidi="ar-SA"/>
              </w:rPr>
              <w:t xml:space="preserve"> </w:t>
            </w:r>
          </w:p>
        </w:tc>
      </w:tr>
      <w:tr w:rsidR="00B11AA6" w:rsidRPr="00D42F60" w14:paraId="3A42E34A" w14:textId="77D9C55B" w:rsidTr="00B11AA6">
        <w:trPr>
          <w:trHeight w:val="31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7571C" w14:textId="3854E771" w:rsidR="00B11AA6" w:rsidRPr="00D42F60" w:rsidRDefault="00B11AA6" w:rsidP="00D42F6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D42F60">
              <w:rPr>
                <w:rFonts w:eastAsia="ＭＳ Ｐゴシック" w:cs="Times New Roman"/>
                <w:color w:val="000000"/>
                <w:kern w:val="0"/>
                <w:lang w:bidi="ar-SA"/>
              </w:rPr>
              <w:t>HC (</w:t>
            </w:r>
            <w:r w:rsidRPr="00466324">
              <w:rPr>
                <w:rFonts w:eastAsiaTheme="minorEastAsia" w:cs="Times New Roman"/>
                <w:i/>
                <w:color w:val="000000"/>
              </w:rPr>
              <w:t>K</w:t>
            </w:r>
            <w:r w:rsidRPr="00466324">
              <w:rPr>
                <w:rFonts w:eastAsiaTheme="minorEastAsia" w:cs="Times New Roman"/>
                <w:color w:val="000000"/>
              </w:rPr>
              <w:t xml:space="preserve"> =</w:t>
            </w:r>
            <w:r w:rsidRPr="00D42F60">
              <w:rPr>
                <w:rFonts w:eastAsia="ＭＳ Ｐゴシック" w:cs="Times New Roman"/>
                <w:color w:val="000000"/>
                <w:kern w:val="0"/>
                <w:lang w:bidi="ar-SA"/>
              </w:rPr>
              <w:t xml:space="preserve"> 3)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9BB2" w14:textId="27DEC96E" w:rsidR="00B11AA6" w:rsidRPr="00D42F60" w:rsidRDefault="00B11AA6" w:rsidP="00D42F6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B700AB">
              <w:rPr>
                <w:rFonts w:eastAsia="ＭＳ Ｐゴシック" w:cs="Times New Roman"/>
                <w:color w:val="000000"/>
                <w:kern w:val="0"/>
                <w:lang w:bidi="ar-SA"/>
              </w:rPr>
              <w:t>-0.248</w:t>
            </w:r>
            <w:r w:rsidRPr="00D42F60">
              <w:rPr>
                <w:rFonts w:eastAsia="ＭＳ Ｐゴシック" w:cs="Times New Roman"/>
                <w:color w:val="000000"/>
                <w:kern w:val="0"/>
                <w:lang w:bidi="ar-SA"/>
              </w:rPr>
              <w:t xml:space="preserve"> </w:t>
            </w:r>
          </w:p>
        </w:tc>
      </w:tr>
      <w:tr w:rsidR="00B11AA6" w:rsidRPr="00D42F60" w14:paraId="1474D46F" w14:textId="42C78712" w:rsidTr="00FA4DD9">
        <w:trPr>
          <w:trHeight w:val="310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6FBE" w14:textId="239CFB3A" w:rsidR="00B11AA6" w:rsidRPr="00D42F60" w:rsidRDefault="00B11AA6" w:rsidP="00D42F6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D42F60">
              <w:rPr>
                <w:rFonts w:eastAsia="ＭＳ Ｐゴシック" w:cs="Times New Roman"/>
                <w:color w:val="000000"/>
                <w:kern w:val="0"/>
                <w:lang w:bidi="ar-SA"/>
              </w:rPr>
              <w:t>HC (</w:t>
            </w:r>
            <w:r w:rsidRPr="00466324">
              <w:rPr>
                <w:rFonts w:eastAsiaTheme="minorEastAsia" w:cs="Times New Roman"/>
                <w:i/>
                <w:color w:val="000000"/>
              </w:rPr>
              <w:t>K</w:t>
            </w:r>
            <w:r w:rsidRPr="00466324">
              <w:rPr>
                <w:rFonts w:eastAsiaTheme="minorEastAsia" w:cs="Times New Roman"/>
                <w:color w:val="000000"/>
              </w:rPr>
              <w:t xml:space="preserve"> =</w:t>
            </w:r>
            <w:r w:rsidRPr="00D42F60">
              <w:rPr>
                <w:rFonts w:eastAsia="ＭＳ Ｐゴシック" w:cs="Times New Roman"/>
                <w:color w:val="000000"/>
                <w:kern w:val="0"/>
                <w:lang w:bidi="ar-SA"/>
              </w:rPr>
              <w:t xml:space="preserve"> 4)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880A" w14:textId="0BB73F32" w:rsidR="00B11AA6" w:rsidRPr="00D42F60" w:rsidRDefault="00B11AA6" w:rsidP="00D42F6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B700AB">
              <w:rPr>
                <w:rFonts w:eastAsia="ＭＳ Ｐゴシック" w:cs="Times New Roman"/>
                <w:color w:val="000000"/>
                <w:kern w:val="0"/>
                <w:lang w:bidi="ar-SA"/>
              </w:rPr>
              <w:t>-0.277</w:t>
            </w:r>
            <w:r w:rsidRPr="00D42F60">
              <w:rPr>
                <w:rFonts w:eastAsia="ＭＳ Ｐゴシック" w:cs="Times New Roman"/>
                <w:color w:val="000000"/>
                <w:kern w:val="0"/>
                <w:lang w:bidi="ar-SA"/>
              </w:rPr>
              <w:t xml:space="preserve"> </w:t>
            </w:r>
          </w:p>
        </w:tc>
      </w:tr>
      <w:tr w:rsidR="00B11AA6" w:rsidRPr="00D42F60" w14:paraId="58C1CE43" w14:textId="34B4F7B9" w:rsidTr="00FA4DD9">
        <w:trPr>
          <w:trHeight w:val="310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4FE8" w14:textId="3FF5EC08" w:rsidR="00B11AA6" w:rsidRPr="00D42F60" w:rsidRDefault="00B11AA6" w:rsidP="00D42F6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D42F60">
              <w:rPr>
                <w:rFonts w:eastAsia="ＭＳ Ｐゴシック" w:cs="Times New Roman"/>
                <w:color w:val="000000"/>
                <w:kern w:val="0"/>
                <w:lang w:bidi="ar-SA"/>
              </w:rPr>
              <w:t>HC (</w:t>
            </w:r>
            <w:r w:rsidRPr="00466324">
              <w:rPr>
                <w:rFonts w:eastAsiaTheme="minorEastAsia" w:cs="Times New Roman"/>
                <w:i/>
                <w:color w:val="000000"/>
              </w:rPr>
              <w:t>K</w:t>
            </w:r>
            <w:r w:rsidRPr="00466324">
              <w:rPr>
                <w:rFonts w:eastAsiaTheme="minorEastAsia" w:cs="Times New Roman"/>
                <w:color w:val="000000"/>
              </w:rPr>
              <w:t xml:space="preserve"> =</w:t>
            </w:r>
            <w:r w:rsidRPr="00D42F60">
              <w:rPr>
                <w:rFonts w:eastAsia="ＭＳ Ｐゴシック" w:cs="Times New Roman"/>
                <w:color w:val="000000"/>
                <w:kern w:val="0"/>
                <w:lang w:bidi="ar-SA"/>
              </w:rPr>
              <w:t xml:space="preserve"> 5)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47037" w14:textId="6EB742A7" w:rsidR="00B11AA6" w:rsidRPr="00D42F60" w:rsidRDefault="00B11AA6" w:rsidP="00D42F6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B700AB">
              <w:rPr>
                <w:rFonts w:eastAsia="ＭＳ Ｐゴシック" w:cs="Times New Roman"/>
                <w:color w:val="000000"/>
                <w:kern w:val="0"/>
                <w:lang w:bidi="ar-SA"/>
              </w:rPr>
              <w:t>-0.300</w:t>
            </w:r>
            <w:r w:rsidRPr="00D42F60">
              <w:rPr>
                <w:rFonts w:eastAsia="ＭＳ Ｐゴシック" w:cs="Times New Roman"/>
                <w:color w:val="000000"/>
                <w:kern w:val="0"/>
                <w:lang w:bidi="ar-SA"/>
              </w:rPr>
              <w:t xml:space="preserve"> </w:t>
            </w:r>
          </w:p>
        </w:tc>
      </w:tr>
      <w:tr w:rsidR="00B11AA6" w:rsidRPr="00D42F60" w14:paraId="1BCB2424" w14:textId="412395A8" w:rsidTr="00FA4DD9">
        <w:trPr>
          <w:trHeight w:val="310"/>
        </w:trPr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C9D7" w14:textId="569C740D" w:rsidR="00B11AA6" w:rsidRPr="00D42F60" w:rsidRDefault="00FA4DD9" w:rsidP="00D42F6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D42F60">
              <w:rPr>
                <w:rFonts w:eastAsia="ＭＳ Ｐゴシック" w:cs="Times New Roman"/>
                <w:color w:val="000000"/>
                <w:kern w:val="0"/>
                <w:lang w:bidi="ar-SA"/>
              </w:rPr>
              <w:t>HC (</w:t>
            </w:r>
            <w:r w:rsidRPr="00466324">
              <w:rPr>
                <w:rFonts w:eastAsiaTheme="minorEastAsia" w:cs="Times New Roman"/>
                <w:i/>
                <w:color w:val="000000"/>
              </w:rPr>
              <w:t>K</w:t>
            </w:r>
            <w:r w:rsidRPr="00466324">
              <w:rPr>
                <w:rFonts w:eastAsiaTheme="minorEastAsia" w:cs="Times New Roman"/>
                <w:color w:val="000000"/>
              </w:rPr>
              <w:t xml:space="preserve"> =</w:t>
            </w:r>
            <w:r w:rsidRPr="00D42F60">
              <w:rPr>
                <w:rFonts w:eastAsia="ＭＳ Ｐゴシック" w:cs="Times New Roman"/>
                <w:color w:val="000000"/>
                <w:kern w:val="0"/>
                <w:lang w:bidi="ar-SA"/>
              </w:rPr>
              <w:t xml:space="preserve"> </w:t>
            </w:r>
            <w:r>
              <w:rPr>
                <w:rFonts w:eastAsia="ＭＳ Ｐゴシック" w:cs="Times New Roman"/>
                <w:color w:val="000000"/>
                <w:kern w:val="0"/>
                <w:lang w:bidi="ar-SA"/>
              </w:rPr>
              <w:t>6</w:t>
            </w:r>
            <w:r w:rsidRPr="00D42F60">
              <w:rPr>
                <w:rFonts w:eastAsia="ＭＳ Ｐゴシック" w:cs="Times New Roman"/>
                <w:color w:val="000000"/>
                <w:kern w:val="0"/>
                <w:lang w:bidi="ar-SA"/>
              </w:rPr>
              <w:t>)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60D5A" w14:textId="1F594ED8" w:rsidR="00B11AA6" w:rsidRPr="00D42F60" w:rsidRDefault="00FA4DD9" w:rsidP="00D42F60">
            <w:pPr>
              <w:widowControl/>
              <w:suppressAutoHyphens w:val="0"/>
              <w:spacing w:line="480" w:lineRule="auto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lang w:bidi="ar-SA"/>
              </w:rPr>
              <w:t>-0.299</w:t>
            </w:r>
          </w:p>
        </w:tc>
      </w:tr>
      <w:tr w:rsidR="00FA4DD9" w:rsidRPr="00D42F60" w14:paraId="17A24AAE" w14:textId="77777777" w:rsidTr="00E74B1F">
        <w:trPr>
          <w:trHeight w:val="310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986049" w14:textId="5B2DD545" w:rsidR="00FA4DD9" w:rsidRPr="00D42F60" w:rsidRDefault="00FA4DD9" w:rsidP="00D42F6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D42F60">
              <w:rPr>
                <w:rFonts w:eastAsia="ＭＳ Ｐゴシック" w:cs="Times New Roman"/>
                <w:color w:val="000000"/>
                <w:kern w:val="0"/>
                <w:lang w:bidi="ar-SA"/>
              </w:rPr>
              <w:t>HC (</w:t>
            </w:r>
            <w:r w:rsidRPr="00466324">
              <w:rPr>
                <w:rFonts w:eastAsiaTheme="minorEastAsia" w:cs="Times New Roman"/>
                <w:i/>
                <w:color w:val="000000"/>
              </w:rPr>
              <w:t>K</w:t>
            </w:r>
            <w:r w:rsidRPr="00466324">
              <w:rPr>
                <w:rFonts w:eastAsiaTheme="minorEastAsia" w:cs="Times New Roman"/>
                <w:color w:val="000000"/>
              </w:rPr>
              <w:t xml:space="preserve"> =</w:t>
            </w:r>
            <w:r>
              <w:rPr>
                <w:rFonts w:eastAsia="ＭＳ Ｐゴシック" w:cs="Times New Roman"/>
                <w:color w:val="000000"/>
                <w:kern w:val="0"/>
                <w:lang w:bidi="ar-SA"/>
              </w:rPr>
              <w:t xml:space="preserve"> 7</w:t>
            </w:r>
            <w:r w:rsidRPr="00D42F60">
              <w:rPr>
                <w:rFonts w:eastAsia="ＭＳ Ｐゴシック" w:cs="Times New Roman"/>
                <w:color w:val="000000"/>
                <w:kern w:val="0"/>
                <w:lang w:bidi="ar-SA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B2C7A7" w14:textId="215F434A" w:rsidR="00FA4DD9" w:rsidRPr="00D42F60" w:rsidRDefault="008250E0" w:rsidP="00D42F60">
            <w:pPr>
              <w:widowControl/>
              <w:suppressAutoHyphens w:val="0"/>
              <w:spacing w:line="480" w:lineRule="auto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lang w:bidi="ar-SA"/>
              </w:rPr>
              <w:t>-0.321</w:t>
            </w:r>
          </w:p>
        </w:tc>
      </w:tr>
      <w:tr w:rsidR="00FA4DD9" w:rsidRPr="00D42F60" w14:paraId="590CA24A" w14:textId="77777777" w:rsidTr="00E74B1F">
        <w:trPr>
          <w:trHeight w:val="31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2E11FE" w14:textId="4F29E238" w:rsidR="00FA4DD9" w:rsidRPr="00D42F60" w:rsidRDefault="00FA4DD9" w:rsidP="00D42F6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D42F60">
              <w:rPr>
                <w:rFonts w:eastAsia="ＭＳ Ｐゴシック" w:cs="Times New Roman"/>
                <w:color w:val="000000"/>
                <w:kern w:val="0"/>
                <w:lang w:bidi="ar-SA"/>
              </w:rPr>
              <w:t>HC (</w:t>
            </w:r>
            <w:r w:rsidRPr="00466324">
              <w:rPr>
                <w:rFonts w:eastAsiaTheme="minorEastAsia" w:cs="Times New Roman"/>
                <w:i/>
                <w:color w:val="000000"/>
              </w:rPr>
              <w:t>K</w:t>
            </w:r>
            <w:r w:rsidRPr="00466324">
              <w:rPr>
                <w:rFonts w:eastAsiaTheme="minorEastAsia" w:cs="Times New Roman"/>
                <w:color w:val="000000"/>
              </w:rPr>
              <w:t xml:space="preserve"> =</w:t>
            </w:r>
            <w:r>
              <w:rPr>
                <w:rFonts w:eastAsia="ＭＳ Ｐゴシック" w:cs="Times New Roman"/>
                <w:color w:val="000000"/>
                <w:kern w:val="0"/>
                <w:lang w:bidi="ar-SA"/>
              </w:rPr>
              <w:t xml:space="preserve"> 8</w:t>
            </w:r>
            <w:r w:rsidRPr="00D42F60">
              <w:rPr>
                <w:rFonts w:eastAsia="ＭＳ Ｐゴシック" w:cs="Times New Roman"/>
                <w:color w:val="000000"/>
                <w:kern w:val="0"/>
                <w:lang w:bidi="ar-SA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752B57" w14:textId="59F438A9" w:rsidR="00FA4DD9" w:rsidRPr="00D42F60" w:rsidRDefault="008250E0" w:rsidP="00D42F60">
            <w:pPr>
              <w:widowControl/>
              <w:suppressAutoHyphens w:val="0"/>
              <w:spacing w:line="480" w:lineRule="auto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lang w:bidi="ar-SA"/>
              </w:rPr>
              <w:t>-0.288</w:t>
            </w:r>
          </w:p>
        </w:tc>
      </w:tr>
      <w:tr w:rsidR="00FA4DD9" w:rsidRPr="00D42F60" w14:paraId="523793F1" w14:textId="77777777" w:rsidTr="00E74B1F">
        <w:trPr>
          <w:trHeight w:val="310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D0C42" w14:textId="77777777" w:rsidR="00FA4DD9" w:rsidRPr="00D42F60" w:rsidRDefault="00FA4DD9" w:rsidP="00D42F6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C2F19" w14:textId="77777777" w:rsidR="00FA4DD9" w:rsidRPr="00D42F60" w:rsidRDefault="00FA4DD9" w:rsidP="00D42F60">
            <w:pPr>
              <w:widowControl/>
              <w:suppressAutoHyphens w:val="0"/>
              <w:spacing w:line="48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</w:tr>
    </w:tbl>
    <w:p w14:paraId="11DDDEEE" w14:textId="77777777" w:rsidR="00BF2CC5" w:rsidRPr="00B700AB" w:rsidRDefault="00BF2CC5" w:rsidP="00D42F60">
      <w:pPr>
        <w:pStyle w:val="SPIEbodytext"/>
        <w:spacing w:before="100" w:beforeAutospacing="1" w:after="100" w:afterAutospacing="1" w:line="480" w:lineRule="auto"/>
        <w:jc w:val="left"/>
        <w:rPr>
          <w:rFonts w:eastAsiaTheme="minorEastAsia" w:cs="Times New Roman"/>
          <w:color w:val="000000"/>
          <w:sz w:val="24"/>
        </w:rPr>
      </w:pPr>
    </w:p>
    <w:p w14:paraId="6A545AE4" w14:textId="77777777" w:rsidR="00D42F60" w:rsidRPr="00B700AB" w:rsidRDefault="00D42F60" w:rsidP="00D42F60">
      <w:pPr>
        <w:pStyle w:val="SPIEbodytext"/>
        <w:spacing w:before="100" w:beforeAutospacing="1" w:after="100" w:afterAutospacing="1" w:line="480" w:lineRule="auto"/>
        <w:jc w:val="left"/>
        <w:rPr>
          <w:rFonts w:eastAsiaTheme="minorEastAsia" w:cs="Times New Roman"/>
          <w:color w:val="000000"/>
          <w:sz w:val="24"/>
        </w:rPr>
      </w:pPr>
    </w:p>
    <w:p w14:paraId="412FCC8C" w14:textId="77777777" w:rsidR="00D42F60" w:rsidRPr="00B700AB" w:rsidRDefault="00D42F60" w:rsidP="00D42F60">
      <w:pPr>
        <w:pStyle w:val="SPIEbodytext"/>
        <w:spacing w:before="100" w:beforeAutospacing="1" w:after="100" w:afterAutospacing="1" w:line="480" w:lineRule="auto"/>
        <w:jc w:val="left"/>
        <w:rPr>
          <w:rFonts w:eastAsiaTheme="minorEastAsia" w:cs="Times New Roman"/>
          <w:color w:val="000000"/>
          <w:sz w:val="24"/>
        </w:rPr>
      </w:pPr>
    </w:p>
    <w:p w14:paraId="61C6EA07" w14:textId="77777777" w:rsidR="00D42F60" w:rsidRPr="00B700AB" w:rsidRDefault="00D42F60" w:rsidP="00D42F60">
      <w:pPr>
        <w:pStyle w:val="SPIEbodytext"/>
        <w:spacing w:before="100" w:beforeAutospacing="1" w:after="100" w:afterAutospacing="1" w:line="480" w:lineRule="auto"/>
        <w:jc w:val="left"/>
        <w:rPr>
          <w:rFonts w:eastAsiaTheme="minorEastAsia" w:cs="Times New Roman"/>
          <w:color w:val="000000"/>
          <w:sz w:val="24"/>
        </w:rPr>
      </w:pPr>
    </w:p>
    <w:p w14:paraId="270D0036" w14:textId="77777777" w:rsidR="00D42F60" w:rsidRPr="00B700AB" w:rsidRDefault="00D42F60" w:rsidP="00D42F60">
      <w:pPr>
        <w:pStyle w:val="SPIEbodytext"/>
        <w:spacing w:before="100" w:beforeAutospacing="1" w:after="100" w:afterAutospacing="1" w:line="480" w:lineRule="auto"/>
        <w:jc w:val="left"/>
        <w:rPr>
          <w:rFonts w:eastAsiaTheme="minorEastAsia" w:cs="Times New Roman"/>
          <w:color w:val="000000"/>
          <w:sz w:val="24"/>
        </w:rPr>
      </w:pPr>
    </w:p>
    <w:p w14:paraId="688BF5FE" w14:textId="77777777" w:rsidR="00D42F60" w:rsidRPr="00B700AB" w:rsidRDefault="00D42F60" w:rsidP="00D42F60">
      <w:pPr>
        <w:pStyle w:val="SPIEbodytext"/>
        <w:spacing w:before="100" w:beforeAutospacing="1" w:after="100" w:afterAutospacing="1" w:line="480" w:lineRule="auto"/>
        <w:jc w:val="left"/>
        <w:rPr>
          <w:rFonts w:eastAsiaTheme="minorEastAsia" w:cs="Times New Roman"/>
          <w:color w:val="000000"/>
          <w:sz w:val="24"/>
        </w:rPr>
      </w:pPr>
    </w:p>
    <w:p w14:paraId="296EBADC" w14:textId="2FF1C2DA" w:rsidR="00D42F60" w:rsidRPr="0033356B" w:rsidRDefault="00852F69" w:rsidP="00D42F60">
      <w:pPr>
        <w:pageBreakBefore/>
        <w:spacing w:before="100" w:beforeAutospacing="1" w:after="100" w:afterAutospacing="1" w:line="480" w:lineRule="auto"/>
        <w:rPr>
          <w:rFonts w:eastAsia="ＭＳ 明朝" w:cs="Times New Roman"/>
          <w:b/>
          <w:u w:val="single"/>
        </w:rPr>
      </w:pPr>
      <w:r w:rsidRPr="0033356B">
        <w:rPr>
          <w:rFonts w:cs="Times New Roman"/>
          <w:b/>
        </w:rPr>
        <w:lastRenderedPageBreak/>
        <w:t>Table</w:t>
      </w:r>
      <w:r w:rsidR="002A62B0">
        <w:rPr>
          <w:rFonts w:cs="Times New Roman"/>
          <w:b/>
        </w:rPr>
        <w:t xml:space="preserve"> C</w:t>
      </w:r>
      <w:r w:rsidR="00D42F60" w:rsidRPr="0033356B">
        <w:rPr>
          <w:rFonts w:cs="Times New Roman"/>
          <w:b/>
        </w:rPr>
        <w:t>.</w:t>
      </w:r>
    </w:p>
    <w:p w14:paraId="5C68FC0B" w14:textId="72C79F4F" w:rsidR="00D42F60" w:rsidRPr="00B700AB" w:rsidRDefault="00D42F60" w:rsidP="00D42F60">
      <w:pPr>
        <w:pStyle w:val="SPIEbodytext"/>
        <w:spacing w:before="100" w:beforeAutospacing="1" w:after="100" w:afterAutospacing="1" w:line="480" w:lineRule="auto"/>
        <w:jc w:val="left"/>
        <w:rPr>
          <w:rFonts w:eastAsiaTheme="minorEastAsia" w:cs="Times New Roman"/>
          <w:color w:val="000000"/>
          <w:sz w:val="24"/>
        </w:rPr>
      </w:pPr>
      <w:r w:rsidRPr="00B700AB">
        <w:rPr>
          <w:rFonts w:eastAsia="Times New Roman" w:cs="Times New Roman"/>
          <w:color w:val="000000"/>
          <w:sz w:val="24"/>
        </w:rPr>
        <w:t>Results of the linear model between FEV</w:t>
      </w:r>
      <w:r w:rsidRPr="00B700AB">
        <w:rPr>
          <w:rFonts w:eastAsia="Times New Roman" w:cs="Times New Roman"/>
          <w:color w:val="000000"/>
          <w:kern w:val="24"/>
          <w:sz w:val="24"/>
          <w:vertAlign w:val="subscript"/>
        </w:rPr>
        <w:t>1</w:t>
      </w:r>
      <w:r w:rsidRPr="00B700AB">
        <w:rPr>
          <w:rFonts w:eastAsia="Times New Roman" w:cs="Times New Roman"/>
          <w:color w:val="000000"/>
          <w:sz w:val="24"/>
        </w:rPr>
        <w:t xml:space="preserve"> and the COPD quantification. </w:t>
      </w:r>
      <w:r w:rsidR="002E26A0">
        <w:rPr>
          <w:rFonts w:eastAsia="Times New Roman" w:cs="Times New Roman"/>
          <w:color w:val="000000"/>
          <w:sz w:val="24"/>
        </w:rPr>
        <w:t xml:space="preserve">Note: Log transformation was applied </w:t>
      </w:r>
      <w:r w:rsidR="00B11AA6">
        <w:rPr>
          <w:rFonts w:eastAsia="Times New Roman" w:cs="Times New Roman"/>
          <w:color w:val="000000"/>
          <w:sz w:val="24"/>
        </w:rPr>
        <w:t>to</w:t>
      </w:r>
      <w:r w:rsidR="002E26A0">
        <w:rPr>
          <w:rFonts w:eastAsia="Times New Roman" w:cs="Times New Roman"/>
          <w:color w:val="000000"/>
          <w:sz w:val="24"/>
        </w:rPr>
        <w:t xml:space="preserve"> LAV and HC. </w:t>
      </w:r>
      <w:r w:rsidRPr="00B700AB">
        <w:rPr>
          <w:rFonts w:cs="Times New Roman"/>
          <w:sz w:val="24"/>
        </w:rPr>
        <w:t xml:space="preserve">Abbreviations: </w:t>
      </w:r>
      <w:r w:rsidRPr="00B700AB">
        <w:rPr>
          <w:rFonts w:eastAsia="Times New Roman" w:cs="Times New Roman"/>
          <w:color w:val="000000"/>
          <w:sz w:val="24"/>
        </w:rPr>
        <w:t>FEV</w:t>
      </w:r>
      <w:r w:rsidRPr="00B700AB">
        <w:rPr>
          <w:rFonts w:eastAsia="Times New Roman" w:cs="Times New Roman"/>
          <w:color w:val="000000"/>
          <w:sz w:val="24"/>
          <w:vertAlign w:val="subscript"/>
        </w:rPr>
        <w:t>1</w:t>
      </w:r>
      <w:r w:rsidRPr="00B700AB">
        <w:rPr>
          <w:rFonts w:eastAsia="Times New Roman" w:cs="Times New Roman"/>
          <w:color w:val="000000"/>
          <w:sz w:val="24"/>
        </w:rPr>
        <w:t xml:space="preserve">, forced expiratory volume in one second; AIC, Akaike information criterion value; </w:t>
      </w:r>
      <w:r w:rsidRPr="00B700AB">
        <w:rPr>
          <w:rFonts w:eastAsia="Times New Roman" w:cs="Times New Roman"/>
          <w:sz w:val="24"/>
        </w:rPr>
        <w:t>LAV,</w:t>
      </w:r>
      <w:r w:rsidRPr="00B700AB">
        <w:rPr>
          <w:rFonts w:cs="Times New Roman"/>
          <w:sz w:val="24"/>
        </w:rPr>
        <w:t xml:space="preserve"> </w:t>
      </w:r>
      <w:r w:rsidRPr="00B700AB">
        <w:rPr>
          <w:rFonts w:eastAsia="Times New Roman" w:cs="Times New Roman"/>
          <w:sz w:val="24"/>
        </w:rPr>
        <w:t>percentage of low-attenuation volume in the lungs</w:t>
      </w:r>
      <w:r w:rsidRPr="00B700AB">
        <w:rPr>
          <w:rFonts w:eastAsia="Times New Roman" w:cs="Times New Roman"/>
          <w:color w:val="000000"/>
          <w:sz w:val="24"/>
        </w:rPr>
        <w:t>;</w:t>
      </w:r>
      <w:r w:rsidRPr="00B700AB">
        <w:rPr>
          <w:rFonts w:eastAsia="ＭＳ Ｐゴシック" w:cs="Times New Roman"/>
          <w:iCs/>
          <w:color w:val="000000"/>
          <w:kern w:val="0"/>
          <w:sz w:val="24"/>
          <w:lang w:bidi="ar-SA"/>
        </w:rPr>
        <w:t xml:space="preserve"> HC, heterogeneity of CT attenuation in emphysema</w:t>
      </w:r>
      <w:r w:rsidRPr="00B700AB">
        <w:rPr>
          <w:rFonts w:eastAsia="ＭＳ ゴシック" w:cs="Times New Roman"/>
          <w:sz w:val="24"/>
        </w:rPr>
        <w:t>.</w:t>
      </w:r>
      <w:r w:rsidRPr="00B700AB">
        <w:rPr>
          <w:rFonts w:cs="Times New Roman"/>
          <w:sz w:val="24"/>
        </w:rPr>
        <w:t xml:space="preserve"> </w:t>
      </w:r>
    </w:p>
    <w:tbl>
      <w:tblPr>
        <w:tblW w:w="54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2160"/>
        <w:gridCol w:w="1700"/>
      </w:tblGrid>
      <w:tr w:rsidR="00D42F60" w:rsidRPr="00D42F60" w14:paraId="79CB26E5" w14:textId="77777777" w:rsidTr="00D42F60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B4A48" w14:textId="77777777" w:rsidR="00D42F60" w:rsidRPr="00D42F60" w:rsidRDefault="00D42F60" w:rsidP="00D42F6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D42F60">
              <w:rPr>
                <w:rFonts w:eastAsia="ＭＳ Ｐゴシック" w:cs="Times New Roman"/>
                <w:color w:val="000000"/>
                <w:kern w:val="0"/>
                <w:lang w:bidi="ar-SA"/>
              </w:rPr>
              <w:t>Model index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D88EA" w14:textId="77777777" w:rsidR="00D42F60" w:rsidRPr="00D42F60" w:rsidRDefault="00D42F60" w:rsidP="00D42F6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D42F60">
              <w:rPr>
                <w:rFonts w:eastAsia="ＭＳ Ｐゴシック" w:cs="Times New Roman"/>
                <w:color w:val="000000"/>
                <w:kern w:val="0"/>
                <w:lang w:bidi="ar-SA"/>
              </w:rPr>
              <w:t>Predictor variable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A7444" w14:textId="77777777" w:rsidR="00D42F60" w:rsidRPr="00D42F60" w:rsidRDefault="00D42F60" w:rsidP="00D42F6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D42F60">
              <w:rPr>
                <w:rFonts w:eastAsia="ＭＳ Ｐゴシック" w:cs="Times New Roman"/>
                <w:color w:val="000000"/>
                <w:kern w:val="0"/>
                <w:lang w:bidi="ar-SA"/>
              </w:rPr>
              <w:t>AIC of model</w:t>
            </w:r>
          </w:p>
        </w:tc>
      </w:tr>
      <w:tr w:rsidR="000C5A17" w:rsidRPr="00D42F60" w14:paraId="49B97714" w14:textId="77777777" w:rsidTr="00C766F0">
        <w:trPr>
          <w:trHeight w:val="31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295D" w14:textId="77777777" w:rsidR="000C5A17" w:rsidRPr="00D42F60" w:rsidRDefault="000C5A17" w:rsidP="000C5A17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D42F60">
              <w:rPr>
                <w:rFonts w:eastAsia="ＭＳ Ｐゴシック" w:cs="Times New Roman"/>
                <w:color w:val="000000"/>
                <w:kern w:val="0"/>
                <w:lang w:bidi="ar-SA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8629" w14:textId="3083A17B" w:rsidR="000C5A17" w:rsidRPr="00D42F60" w:rsidRDefault="000C5A17" w:rsidP="000C5A17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D42F60">
              <w:rPr>
                <w:rFonts w:eastAsia="ＭＳ Ｐゴシック" w:cs="Times New Roman"/>
                <w:color w:val="000000"/>
                <w:kern w:val="0"/>
                <w:lang w:bidi="ar-SA"/>
              </w:rPr>
              <w:t>LAV</w:t>
            </w:r>
            <w:r>
              <w:rPr>
                <w:rFonts w:eastAsia="ＭＳ Ｐゴシック" w:cs="Times New Roman"/>
                <w:color w:val="000000"/>
                <w:kern w:val="0"/>
                <w:lang w:bidi="ar-SA"/>
              </w:rPr>
              <w:t xml:space="preserve">, </w:t>
            </w:r>
            <w:r w:rsidRPr="00D42F60">
              <w:rPr>
                <w:rFonts w:eastAsia="ＭＳ Ｐゴシック" w:cs="Times New Roman"/>
                <w:color w:val="000000"/>
                <w:kern w:val="0"/>
                <w:lang w:bidi="ar-SA"/>
              </w:rPr>
              <w:t>HC (</w:t>
            </w:r>
            <w:r w:rsidRPr="00466324">
              <w:rPr>
                <w:rFonts w:eastAsiaTheme="minorEastAsia" w:cs="Times New Roman"/>
                <w:i/>
                <w:color w:val="000000"/>
              </w:rPr>
              <w:t>K</w:t>
            </w:r>
            <w:r w:rsidRPr="00466324">
              <w:rPr>
                <w:rFonts w:eastAsiaTheme="minorEastAsia" w:cs="Times New Roman"/>
                <w:color w:val="000000"/>
              </w:rPr>
              <w:t xml:space="preserve"> =</w:t>
            </w:r>
            <w:r w:rsidRPr="00D42F60">
              <w:rPr>
                <w:rFonts w:eastAsia="ＭＳ Ｐゴシック" w:cs="Times New Roman"/>
                <w:color w:val="000000"/>
                <w:kern w:val="0"/>
                <w:lang w:bidi="ar-SA"/>
              </w:rPr>
              <w:t xml:space="preserve"> 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AC7A3" w14:textId="1E82D74F" w:rsidR="000C5A17" w:rsidRPr="00D42F60" w:rsidRDefault="000C5A17" w:rsidP="000C5A17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CB303C">
              <w:rPr>
                <w:rFonts w:eastAsia="ＭＳ Ｐゴシック" w:cs="Times New Roman"/>
                <w:color w:val="000000"/>
                <w:kern w:val="0"/>
                <w:lang w:bidi="ar-SA"/>
              </w:rPr>
              <w:t>793.5</w:t>
            </w:r>
          </w:p>
        </w:tc>
      </w:tr>
      <w:tr w:rsidR="00940C39" w:rsidRPr="00D42F60" w14:paraId="412C3129" w14:textId="77777777" w:rsidTr="000C5A17">
        <w:trPr>
          <w:trHeight w:val="31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2350" w14:textId="384AF2C7" w:rsidR="00940C39" w:rsidRPr="00D42F60" w:rsidRDefault="00940C39" w:rsidP="00940C39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>
              <w:rPr>
                <w:rFonts w:eastAsia="ＭＳ Ｐゴシック" w:cs="Times New Roman" w:hint="eastAsia"/>
                <w:color w:val="000000"/>
                <w:kern w:val="0"/>
                <w:lang w:bidi="ar-SA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9A73A" w14:textId="5F4DF0AD" w:rsidR="00940C39" w:rsidRPr="00D42F60" w:rsidRDefault="00940C39" w:rsidP="00940C39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D42F60">
              <w:rPr>
                <w:rFonts w:eastAsia="ＭＳ Ｐゴシック" w:cs="Times New Roman"/>
                <w:color w:val="000000"/>
                <w:kern w:val="0"/>
                <w:lang w:bidi="ar-SA"/>
              </w:rPr>
              <w:t>LAV</w:t>
            </w:r>
            <w:r>
              <w:rPr>
                <w:rFonts w:eastAsia="ＭＳ Ｐゴシック" w:cs="Times New Roman"/>
                <w:color w:val="000000"/>
                <w:kern w:val="0"/>
                <w:lang w:bidi="ar-SA"/>
              </w:rPr>
              <w:t xml:space="preserve">, </w:t>
            </w:r>
            <w:r w:rsidRPr="00D42F60">
              <w:rPr>
                <w:rFonts w:eastAsia="ＭＳ Ｐゴシック" w:cs="Times New Roman"/>
                <w:color w:val="000000"/>
                <w:kern w:val="0"/>
                <w:lang w:bidi="ar-SA"/>
              </w:rPr>
              <w:t>HC (</w:t>
            </w:r>
            <w:r w:rsidRPr="00466324">
              <w:rPr>
                <w:rFonts w:eastAsiaTheme="minorEastAsia" w:cs="Times New Roman"/>
                <w:i/>
                <w:color w:val="000000"/>
              </w:rPr>
              <w:t>K</w:t>
            </w:r>
            <w:r w:rsidRPr="00466324">
              <w:rPr>
                <w:rFonts w:eastAsiaTheme="minorEastAsia" w:cs="Times New Roman"/>
                <w:color w:val="000000"/>
              </w:rPr>
              <w:t xml:space="preserve"> =</w:t>
            </w:r>
            <w:r>
              <w:rPr>
                <w:rFonts w:eastAsia="ＭＳ Ｐゴシック" w:cs="Times New Roman"/>
                <w:color w:val="000000"/>
                <w:kern w:val="0"/>
                <w:lang w:bidi="ar-SA"/>
              </w:rPr>
              <w:t xml:space="preserve"> 3</w:t>
            </w:r>
            <w:r w:rsidRPr="00D42F60">
              <w:rPr>
                <w:rFonts w:eastAsia="ＭＳ Ｐゴシック" w:cs="Times New Roman"/>
                <w:color w:val="000000"/>
                <w:kern w:val="0"/>
                <w:lang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3CF4" w14:textId="26B2671C" w:rsidR="00940C39" w:rsidRPr="00D42F60" w:rsidRDefault="00940C39" w:rsidP="00940C39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>
              <w:rPr>
                <w:rFonts w:eastAsia="ＭＳ Ｐゴシック" w:cs="Times New Roman"/>
                <w:color w:val="000000"/>
                <w:kern w:val="0"/>
                <w:lang w:bidi="ar-SA"/>
              </w:rPr>
              <w:t>792.7</w:t>
            </w:r>
          </w:p>
        </w:tc>
      </w:tr>
      <w:tr w:rsidR="00940C39" w:rsidRPr="00D42F60" w14:paraId="5D9C8AEA" w14:textId="77777777" w:rsidTr="00287385">
        <w:trPr>
          <w:trHeight w:val="31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C789" w14:textId="6B1B7ECF" w:rsidR="00940C39" w:rsidRPr="00940C39" w:rsidRDefault="00940C39" w:rsidP="00940C39">
            <w:pPr>
              <w:widowControl/>
              <w:suppressAutoHyphens w:val="0"/>
              <w:spacing w:line="480" w:lineRule="auto"/>
              <w:rPr>
                <w:rFonts w:eastAsiaTheme="minorEastAsia" w:cs="Times New Roman"/>
                <w:kern w:val="0"/>
                <w:lang w:bidi="ar-SA"/>
              </w:rPr>
            </w:pPr>
            <w:r>
              <w:rPr>
                <w:rFonts w:eastAsiaTheme="minorEastAsia" w:cs="Times New Roman" w:hint="eastAsia"/>
                <w:kern w:val="0"/>
                <w:lang w:bidi="ar-SA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C437" w14:textId="0042913C" w:rsidR="00940C39" w:rsidRPr="00D42F60" w:rsidRDefault="00940C39" w:rsidP="00940C39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D42F60">
              <w:rPr>
                <w:rFonts w:eastAsia="ＭＳ Ｐゴシック" w:cs="Times New Roman"/>
                <w:color w:val="000000"/>
                <w:kern w:val="0"/>
                <w:lang w:bidi="ar-SA"/>
              </w:rPr>
              <w:t>LAV</w:t>
            </w:r>
            <w:r>
              <w:rPr>
                <w:rFonts w:eastAsia="ＭＳ Ｐゴシック" w:cs="Times New Roman"/>
                <w:color w:val="000000"/>
                <w:kern w:val="0"/>
                <w:lang w:bidi="ar-SA"/>
              </w:rPr>
              <w:t xml:space="preserve">, </w:t>
            </w:r>
            <w:r w:rsidRPr="00D42F60">
              <w:rPr>
                <w:rFonts w:eastAsia="ＭＳ Ｐゴシック" w:cs="Times New Roman"/>
                <w:color w:val="000000"/>
                <w:kern w:val="0"/>
                <w:lang w:bidi="ar-SA"/>
              </w:rPr>
              <w:t>HC (</w:t>
            </w:r>
            <w:r w:rsidRPr="00466324">
              <w:rPr>
                <w:rFonts w:eastAsiaTheme="minorEastAsia" w:cs="Times New Roman"/>
                <w:i/>
                <w:color w:val="000000"/>
              </w:rPr>
              <w:t>K</w:t>
            </w:r>
            <w:r w:rsidRPr="00466324">
              <w:rPr>
                <w:rFonts w:eastAsiaTheme="minorEastAsia" w:cs="Times New Roman"/>
                <w:color w:val="000000"/>
              </w:rPr>
              <w:t xml:space="preserve"> =</w:t>
            </w:r>
            <w:r>
              <w:rPr>
                <w:rFonts w:eastAsia="ＭＳ Ｐゴシック" w:cs="Times New Roman"/>
                <w:color w:val="000000"/>
                <w:kern w:val="0"/>
                <w:lang w:bidi="ar-SA"/>
              </w:rPr>
              <w:t xml:space="preserve"> 4</w:t>
            </w:r>
            <w:r w:rsidRPr="00D42F60">
              <w:rPr>
                <w:rFonts w:eastAsia="ＭＳ Ｐゴシック" w:cs="Times New Roman"/>
                <w:color w:val="000000"/>
                <w:kern w:val="0"/>
                <w:lang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259B" w14:textId="4638F6D7" w:rsidR="00940C39" w:rsidRPr="00D42F60" w:rsidRDefault="00940C39" w:rsidP="00940C39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>
              <w:rPr>
                <w:rFonts w:eastAsia="ＭＳ Ｐゴシック" w:cs="Times New Roman"/>
                <w:color w:val="000000"/>
                <w:kern w:val="0"/>
                <w:lang w:bidi="ar-SA"/>
              </w:rPr>
              <w:t>785.2</w:t>
            </w:r>
          </w:p>
        </w:tc>
      </w:tr>
      <w:tr w:rsidR="00940C39" w:rsidRPr="00D42F60" w14:paraId="4CD01422" w14:textId="77777777" w:rsidTr="00CD7CEC">
        <w:trPr>
          <w:trHeight w:val="31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2A84" w14:textId="29B3AB7F" w:rsidR="00940C39" w:rsidRPr="00940C39" w:rsidRDefault="00940C39" w:rsidP="00940C39">
            <w:pPr>
              <w:widowControl/>
              <w:suppressAutoHyphens w:val="0"/>
              <w:spacing w:line="480" w:lineRule="auto"/>
              <w:rPr>
                <w:rFonts w:eastAsiaTheme="minorEastAsia" w:cs="Times New Roman"/>
                <w:kern w:val="0"/>
                <w:lang w:bidi="ar-SA"/>
              </w:rPr>
            </w:pPr>
            <w:r>
              <w:rPr>
                <w:rFonts w:eastAsiaTheme="minorEastAsia" w:cs="Times New Roman" w:hint="eastAsia"/>
                <w:kern w:val="0"/>
                <w:lang w:bidi="ar-SA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FF4B" w14:textId="4F7333A8" w:rsidR="00940C39" w:rsidRPr="00D42F60" w:rsidRDefault="00940C39" w:rsidP="00940C39">
            <w:pPr>
              <w:widowControl/>
              <w:suppressAutoHyphens w:val="0"/>
              <w:spacing w:line="480" w:lineRule="auto"/>
              <w:rPr>
                <w:rFonts w:eastAsia="Times New Roman" w:cs="Times New Roman"/>
                <w:kern w:val="0"/>
                <w:lang w:bidi="ar-SA"/>
              </w:rPr>
            </w:pPr>
            <w:r w:rsidRPr="00D42F60">
              <w:rPr>
                <w:rFonts w:eastAsia="ＭＳ Ｐゴシック" w:cs="Times New Roman"/>
                <w:color w:val="000000"/>
                <w:kern w:val="0"/>
                <w:lang w:bidi="ar-SA"/>
              </w:rPr>
              <w:t>LAV</w:t>
            </w:r>
            <w:r>
              <w:rPr>
                <w:rFonts w:eastAsia="ＭＳ Ｐゴシック" w:cs="Times New Roman"/>
                <w:color w:val="000000"/>
                <w:kern w:val="0"/>
                <w:lang w:bidi="ar-SA"/>
              </w:rPr>
              <w:t xml:space="preserve">, </w:t>
            </w:r>
            <w:r w:rsidRPr="00D42F60">
              <w:rPr>
                <w:rFonts w:eastAsia="ＭＳ Ｐゴシック" w:cs="Times New Roman"/>
                <w:color w:val="000000"/>
                <w:kern w:val="0"/>
                <w:lang w:bidi="ar-SA"/>
              </w:rPr>
              <w:t>HC (</w:t>
            </w:r>
            <w:r w:rsidRPr="00466324">
              <w:rPr>
                <w:rFonts w:eastAsiaTheme="minorEastAsia" w:cs="Times New Roman"/>
                <w:i/>
                <w:color w:val="000000"/>
              </w:rPr>
              <w:t>K</w:t>
            </w:r>
            <w:r w:rsidRPr="00466324">
              <w:rPr>
                <w:rFonts w:eastAsiaTheme="minorEastAsia" w:cs="Times New Roman"/>
                <w:color w:val="000000"/>
              </w:rPr>
              <w:t xml:space="preserve"> =</w:t>
            </w:r>
            <w:r>
              <w:rPr>
                <w:rFonts w:eastAsia="ＭＳ Ｐゴシック" w:cs="Times New Roman"/>
                <w:color w:val="000000"/>
                <w:kern w:val="0"/>
                <w:lang w:bidi="ar-SA"/>
              </w:rPr>
              <w:t xml:space="preserve"> 5</w:t>
            </w:r>
            <w:r w:rsidRPr="00D42F60">
              <w:rPr>
                <w:rFonts w:eastAsia="ＭＳ Ｐゴシック" w:cs="Times New Roman"/>
                <w:color w:val="000000"/>
                <w:kern w:val="0"/>
                <w:lang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A4F4" w14:textId="54F225DD" w:rsidR="00940C39" w:rsidRPr="00D42F60" w:rsidRDefault="00940C39" w:rsidP="00940C39">
            <w:pPr>
              <w:widowControl/>
              <w:suppressAutoHyphens w:val="0"/>
              <w:spacing w:line="480" w:lineRule="auto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ＭＳ Ｐゴシック" w:cs="Times New Roman"/>
                <w:color w:val="000000"/>
                <w:kern w:val="0"/>
                <w:lang w:bidi="ar-SA"/>
              </w:rPr>
              <w:t>786.6</w:t>
            </w:r>
          </w:p>
        </w:tc>
      </w:tr>
      <w:tr w:rsidR="00940C39" w:rsidRPr="00D42F60" w14:paraId="15F9AFD5" w14:textId="77777777" w:rsidTr="00CB7C11">
        <w:trPr>
          <w:trHeight w:val="31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40FA" w14:textId="039F0D58" w:rsidR="00940C39" w:rsidRPr="00D42F60" w:rsidRDefault="00940C39" w:rsidP="00940C39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>
              <w:rPr>
                <w:rFonts w:eastAsia="ＭＳ Ｐゴシック" w:cs="Times New Roman"/>
                <w:color w:val="000000"/>
                <w:kern w:val="0"/>
                <w:lang w:bidi="ar-SA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B4D9" w14:textId="6486ADAA" w:rsidR="00940C39" w:rsidRPr="00D42F60" w:rsidRDefault="00940C39" w:rsidP="00940C39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D42F60">
              <w:rPr>
                <w:rFonts w:eastAsia="ＭＳ Ｐゴシック" w:cs="Times New Roman"/>
                <w:color w:val="000000"/>
                <w:kern w:val="0"/>
                <w:lang w:bidi="ar-SA"/>
              </w:rPr>
              <w:t>LAV</w:t>
            </w:r>
            <w:r>
              <w:rPr>
                <w:rFonts w:eastAsia="ＭＳ Ｐゴシック" w:cs="Times New Roman"/>
                <w:color w:val="000000"/>
                <w:kern w:val="0"/>
                <w:lang w:bidi="ar-SA"/>
              </w:rPr>
              <w:t xml:space="preserve">, </w:t>
            </w:r>
            <w:r w:rsidRPr="00D42F60">
              <w:rPr>
                <w:rFonts w:eastAsia="ＭＳ Ｐゴシック" w:cs="Times New Roman"/>
                <w:color w:val="000000"/>
                <w:kern w:val="0"/>
                <w:lang w:bidi="ar-SA"/>
              </w:rPr>
              <w:t>HC (</w:t>
            </w:r>
            <w:r w:rsidRPr="00466324">
              <w:rPr>
                <w:rFonts w:eastAsiaTheme="minorEastAsia" w:cs="Times New Roman"/>
                <w:i/>
                <w:color w:val="000000"/>
              </w:rPr>
              <w:t>K</w:t>
            </w:r>
            <w:r w:rsidRPr="00466324">
              <w:rPr>
                <w:rFonts w:eastAsiaTheme="minorEastAsia" w:cs="Times New Roman"/>
                <w:color w:val="000000"/>
              </w:rPr>
              <w:t xml:space="preserve"> =</w:t>
            </w:r>
            <w:r>
              <w:rPr>
                <w:rFonts w:eastAsia="ＭＳ Ｐゴシック" w:cs="Times New Roman"/>
                <w:color w:val="000000"/>
                <w:kern w:val="0"/>
                <w:lang w:bidi="ar-SA"/>
              </w:rPr>
              <w:t xml:space="preserve"> 6</w:t>
            </w:r>
            <w:r w:rsidRPr="00D42F60">
              <w:rPr>
                <w:rFonts w:eastAsia="ＭＳ Ｐゴシック" w:cs="Times New Roman"/>
                <w:color w:val="000000"/>
                <w:kern w:val="0"/>
                <w:lang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4D69B" w14:textId="0DF8AAF0" w:rsidR="00940C39" w:rsidRPr="00D42F60" w:rsidRDefault="00940C39" w:rsidP="00940C39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>
              <w:rPr>
                <w:rFonts w:eastAsia="ＭＳ Ｐゴシック" w:cs="Times New Roman"/>
                <w:color w:val="000000"/>
                <w:kern w:val="0"/>
                <w:lang w:bidi="ar-SA"/>
              </w:rPr>
              <w:t>786.5</w:t>
            </w:r>
          </w:p>
        </w:tc>
      </w:tr>
      <w:tr w:rsidR="00940C39" w:rsidRPr="00D42F60" w14:paraId="20D4DAB9" w14:textId="77777777" w:rsidTr="00940C39">
        <w:trPr>
          <w:trHeight w:val="310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48B6" w14:textId="5E96D45F" w:rsidR="00940C39" w:rsidRPr="00D42F60" w:rsidRDefault="00940C39" w:rsidP="00940C39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>
              <w:rPr>
                <w:rFonts w:eastAsia="ＭＳ Ｐゴシック" w:cs="Times New Roman" w:hint="eastAsia"/>
                <w:color w:val="000000"/>
                <w:kern w:val="0"/>
                <w:lang w:bidi="ar-SA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28C9" w14:textId="7AE0AEDE" w:rsidR="00940C39" w:rsidRPr="00D42F60" w:rsidRDefault="00940C39" w:rsidP="00940C39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D42F60">
              <w:rPr>
                <w:rFonts w:eastAsia="ＭＳ Ｐゴシック" w:cs="Times New Roman"/>
                <w:color w:val="000000"/>
                <w:kern w:val="0"/>
                <w:lang w:bidi="ar-SA"/>
              </w:rPr>
              <w:t>LAV</w:t>
            </w:r>
            <w:r>
              <w:rPr>
                <w:rFonts w:eastAsia="ＭＳ Ｐゴシック" w:cs="Times New Roman"/>
                <w:color w:val="000000"/>
                <w:kern w:val="0"/>
                <w:lang w:bidi="ar-SA"/>
              </w:rPr>
              <w:t xml:space="preserve">, </w:t>
            </w:r>
            <w:r w:rsidRPr="00D42F60">
              <w:rPr>
                <w:rFonts w:eastAsia="ＭＳ Ｐゴシック" w:cs="Times New Roman"/>
                <w:color w:val="000000"/>
                <w:kern w:val="0"/>
                <w:lang w:bidi="ar-SA"/>
              </w:rPr>
              <w:t>HC (</w:t>
            </w:r>
            <w:r w:rsidRPr="00466324">
              <w:rPr>
                <w:rFonts w:eastAsiaTheme="minorEastAsia" w:cs="Times New Roman"/>
                <w:i/>
                <w:color w:val="000000"/>
              </w:rPr>
              <w:t>K</w:t>
            </w:r>
            <w:r w:rsidRPr="00466324">
              <w:rPr>
                <w:rFonts w:eastAsiaTheme="minorEastAsia" w:cs="Times New Roman"/>
                <w:color w:val="000000"/>
              </w:rPr>
              <w:t xml:space="preserve"> =</w:t>
            </w:r>
            <w:r>
              <w:rPr>
                <w:rFonts w:eastAsia="ＭＳ Ｐゴシック" w:cs="Times New Roman"/>
                <w:color w:val="000000"/>
                <w:kern w:val="0"/>
                <w:lang w:bidi="ar-SA"/>
              </w:rPr>
              <w:t xml:space="preserve"> 7</w:t>
            </w:r>
            <w:r w:rsidRPr="00D42F60">
              <w:rPr>
                <w:rFonts w:eastAsia="ＭＳ Ｐゴシック" w:cs="Times New Roman"/>
                <w:color w:val="000000"/>
                <w:kern w:val="0"/>
                <w:lang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897B" w14:textId="4DF1086C" w:rsidR="00940C39" w:rsidRPr="00D42F60" w:rsidRDefault="00940C39" w:rsidP="00940C39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>
              <w:rPr>
                <w:rFonts w:eastAsia="ＭＳ Ｐゴシック" w:cs="Times New Roman"/>
                <w:color w:val="000000"/>
                <w:kern w:val="0"/>
                <w:lang w:bidi="ar-SA"/>
              </w:rPr>
              <w:t>785.4</w:t>
            </w:r>
          </w:p>
        </w:tc>
      </w:tr>
      <w:tr w:rsidR="00940C39" w:rsidRPr="00D42F60" w14:paraId="1C7ADEEB" w14:textId="77777777" w:rsidTr="00940C39">
        <w:trPr>
          <w:trHeight w:val="31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7B709" w14:textId="05F0A81D" w:rsidR="00940C39" w:rsidRPr="00940C39" w:rsidRDefault="00940C39" w:rsidP="00940C39">
            <w:pPr>
              <w:widowControl/>
              <w:suppressAutoHyphens w:val="0"/>
              <w:spacing w:line="480" w:lineRule="auto"/>
              <w:rPr>
                <w:rFonts w:eastAsiaTheme="minorEastAsia" w:cs="Times New Roman"/>
                <w:kern w:val="0"/>
                <w:lang w:bidi="ar-SA"/>
              </w:rPr>
            </w:pPr>
            <w:r>
              <w:rPr>
                <w:rFonts w:eastAsiaTheme="minorEastAsia" w:cs="Times New Roman" w:hint="eastAsia"/>
                <w:kern w:val="0"/>
                <w:lang w:bidi="ar-SA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5A738" w14:textId="3294EC93" w:rsidR="00940C39" w:rsidRPr="00D42F60" w:rsidRDefault="00940C39" w:rsidP="00940C39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D42F60">
              <w:rPr>
                <w:rFonts w:eastAsia="ＭＳ Ｐゴシック" w:cs="Times New Roman"/>
                <w:color w:val="000000"/>
                <w:kern w:val="0"/>
                <w:lang w:bidi="ar-SA"/>
              </w:rPr>
              <w:t>LAV</w:t>
            </w:r>
            <w:r>
              <w:rPr>
                <w:rFonts w:eastAsia="ＭＳ Ｐゴシック" w:cs="Times New Roman"/>
                <w:color w:val="000000"/>
                <w:kern w:val="0"/>
                <w:lang w:bidi="ar-SA"/>
              </w:rPr>
              <w:t xml:space="preserve">, </w:t>
            </w:r>
            <w:r w:rsidRPr="00D42F60">
              <w:rPr>
                <w:rFonts w:eastAsia="ＭＳ Ｐゴシック" w:cs="Times New Roman"/>
                <w:color w:val="000000"/>
                <w:kern w:val="0"/>
                <w:lang w:bidi="ar-SA"/>
              </w:rPr>
              <w:t>HC (</w:t>
            </w:r>
            <w:r w:rsidRPr="00466324">
              <w:rPr>
                <w:rFonts w:eastAsiaTheme="minorEastAsia" w:cs="Times New Roman"/>
                <w:i/>
                <w:color w:val="000000"/>
              </w:rPr>
              <w:t>K</w:t>
            </w:r>
            <w:r w:rsidRPr="00466324">
              <w:rPr>
                <w:rFonts w:eastAsiaTheme="minorEastAsia" w:cs="Times New Roman"/>
                <w:color w:val="000000"/>
              </w:rPr>
              <w:t xml:space="preserve"> =</w:t>
            </w:r>
            <w:r>
              <w:rPr>
                <w:rFonts w:eastAsia="ＭＳ Ｐゴシック" w:cs="Times New Roman"/>
                <w:color w:val="000000"/>
                <w:kern w:val="0"/>
                <w:lang w:bidi="ar-SA"/>
              </w:rPr>
              <w:t xml:space="preserve"> 8</w:t>
            </w:r>
            <w:r w:rsidRPr="00D42F60">
              <w:rPr>
                <w:rFonts w:eastAsia="ＭＳ Ｐゴシック" w:cs="Times New Roman"/>
                <w:color w:val="000000"/>
                <w:kern w:val="0"/>
                <w:lang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CC5BE" w14:textId="4006E6AE" w:rsidR="00940C39" w:rsidRPr="00D42F60" w:rsidRDefault="00940C39" w:rsidP="00940C39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>
              <w:rPr>
                <w:rFonts w:eastAsia="ＭＳ Ｐゴシック" w:cs="Times New Roman"/>
                <w:color w:val="000000"/>
                <w:kern w:val="0"/>
                <w:lang w:bidi="ar-SA"/>
              </w:rPr>
              <w:t>785.8</w:t>
            </w:r>
          </w:p>
        </w:tc>
      </w:tr>
      <w:tr w:rsidR="00940C39" w:rsidRPr="00D42F60" w14:paraId="6C359FBB" w14:textId="77777777" w:rsidTr="00940C39">
        <w:trPr>
          <w:trHeight w:val="310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B39F" w14:textId="77777777" w:rsidR="00940C39" w:rsidRPr="00D42F60" w:rsidRDefault="00940C39" w:rsidP="00940C39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7C2D" w14:textId="77777777" w:rsidR="00940C39" w:rsidRPr="00D42F60" w:rsidRDefault="00940C39" w:rsidP="00940C39">
            <w:pPr>
              <w:widowControl/>
              <w:suppressAutoHyphens w:val="0"/>
              <w:spacing w:line="48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CB00" w14:textId="77777777" w:rsidR="00940C39" w:rsidRPr="00D42F60" w:rsidRDefault="00940C39" w:rsidP="00940C39">
            <w:pPr>
              <w:widowControl/>
              <w:suppressAutoHyphens w:val="0"/>
              <w:spacing w:line="48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</w:tr>
    </w:tbl>
    <w:p w14:paraId="4DC23283" w14:textId="6F84A151" w:rsidR="00D42F60" w:rsidRPr="0033356B" w:rsidRDefault="00852F69" w:rsidP="00D42F60">
      <w:pPr>
        <w:pageBreakBefore/>
        <w:spacing w:before="100" w:beforeAutospacing="1" w:after="100" w:afterAutospacing="1" w:line="480" w:lineRule="auto"/>
        <w:rPr>
          <w:rFonts w:eastAsia="ＭＳ 明朝" w:cs="Times New Roman"/>
          <w:b/>
          <w:u w:val="single"/>
        </w:rPr>
      </w:pPr>
      <w:r w:rsidRPr="0033356B">
        <w:rPr>
          <w:rFonts w:cs="Times New Roman"/>
          <w:b/>
        </w:rPr>
        <w:lastRenderedPageBreak/>
        <w:t>Table</w:t>
      </w:r>
      <w:r w:rsidR="002A62B0">
        <w:rPr>
          <w:rFonts w:cs="Times New Roman"/>
          <w:b/>
        </w:rPr>
        <w:t xml:space="preserve"> D</w:t>
      </w:r>
      <w:r w:rsidR="00D42F60" w:rsidRPr="0033356B">
        <w:rPr>
          <w:rFonts w:cs="Times New Roman"/>
          <w:b/>
        </w:rPr>
        <w:t>.</w:t>
      </w:r>
    </w:p>
    <w:p w14:paraId="2E18A222" w14:textId="1E7B7F2C" w:rsidR="00D42F60" w:rsidRPr="00B700AB" w:rsidRDefault="00D42F60" w:rsidP="00D42F60">
      <w:pPr>
        <w:pStyle w:val="SPIEbodytext"/>
        <w:spacing w:before="100" w:beforeAutospacing="1" w:after="100" w:afterAutospacing="1" w:line="480" w:lineRule="auto"/>
        <w:jc w:val="left"/>
        <w:rPr>
          <w:rFonts w:eastAsia="ＭＳ ゴシック" w:cs="Times New Roman"/>
          <w:sz w:val="24"/>
        </w:rPr>
      </w:pPr>
      <w:r w:rsidRPr="00B700AB">
        <w:rPr>
          <w:rFonts w:cs="Times New Roman"/>
          <w:sz w:val="24"/>
        </w:rPr>
        <w:t xml:space="preserve">Pearson’s correlation coefficients between </w:t>
      </w:r>
      <w:r w:rsidR="00597302" w:rsidRPr="00B700AB">
        <w:rPr>
          <w:rFonts w:cs="Times New Roman"/>
          <w:sz w:val="24"/>
        </w:rPr>
        <w:t>CSA</w:t>
      </w:r>
      <w:r w:rsidRPr="00B700AB">
        <w:rPr>
          <w:rFonts w:cs="Times New Roman"/>
          <w:sz w:val="24"/>
        </w:rPr>
        <w:t xml:space="preserve"> and </w:t>
      </w:r>
      <w:r w:rsidRPr="00B700AB">
        <w:rPr>
          <w:rFonts w:eastAsia="Times New Roman" w:cs="Times New Roman"/>
          <w:color w:val="000000"/>
          <w:sz w:val="24"/>
        </w:rPr>
        <w:t>FEV</w:t>
      </w:r>
      <w:r w:rsidRPr="00B700AB">
        <w:rPr>
          <w:rFonts w:eastAsia="Times New Roman" w:cs="Times New Roman"/>
          <w:color w:val="000000"/>
          <w:sz w:val="24"/>
          <w:vertAlign w:val="subscript"/>
        </w:rPr>
        <w:t xml:space="preserve">1 </w:t>
      </w:r>
      <w:r w:rsidRPr="00B700AB">
        <w:rPr>
          <w:rFonts w:cs="Times New Roman"/>
          <w:sz w:val="24"/>
        </w:rPr>
        <w:t>at differ</w:t>
      </w:r>
      <w:r w:rsidR="00597302" w:rsidRPr="00B700AB">
        <w:rPr>
          <w:rFonts w:cs="Times New Roman"/>
          <w:sz w:val="24"/>
        </w:rPr>
        <w:t>ent parameters</w:t>
      </w:r>
      <w:r w:rsidRPr="00B700AB">
        <w:rPr>
          <w:rFonts w:cs="Times New Roman"/>
          <w:sz w:val="24"/>
        </w:rPr>
        <w:t xml:space="preserve">. Abbreviations: </w:t>
      </w:r>
      <w:r w:rsidRPr="00B700AB">
        <w:rPr>
          <w:rFonts w:eastAsia="Times New Roman" w:cs="Times New Roman"/>
          <w:color w:val="000000"/>
          <w:sz w:val="24"/>
        </w:rPr>
        <w:t>FEV</w:t>
      </w:r>
      <w:r w:rsidRPr="00B700AB">
        <w:rPr>
          <w:rFonts w:eastAsia="Times New Roman" w:cs="Times New Roman"/>
          <w:color w:val="000000"/>
          <w:sz w:val="24"/>
          <w:vertAlign w:val="subscript"/>
        </w:rPr>
        <w:t>1</w:t>
      </w:r>
      <w:r w:rsidRPr="00B700AB">
        <w:rPr>
          <w:rFonts w:cs="Times New Roman"/>
          <w:sz w:val="24"/>
        </w:rPr>
        <w:t xml:space="preserve">, </w:t>
      </w:r>
      <w:r w:rsidRPr="00B700AB">
        <w:rPr>
          <w:rFonts w:eastAsia="Times New Roman" w:cs="Times New Roman"/>
          <w:color w:val="000000"/>
          <w:sz w:val="24"/>
        </w:rPr>
        <w:t xml:space="preserve">forced expiratory volume in one second; </w:t>
      </w:r>
      <w:r w:rsidR="00597302" w:rsidRPr="00B700AB">
        <w:rPr>
          <w:rFonts w:eastAsia="ＭＳ Ｐゴシック" w:cs="Times New Roman"/>
          <w:iCs/>
          <w:color w:val="000000"/>
          <w:kern w:val="0"/>
          <w:sz w:val="24"/>
          <w:lang w:bidi="ar-SA"/>
        </w:rPr>
        <w:t xml:space="preserve">CSA, percentage of </w:t>
      </w:r>
      <w:r w:rsidR="00597302" w:rsidRPr="00B700AB">
        <w:rPr>
          <w:rFonts w:eastAsia="ＭＳ ゴシック" w:cs="Times New Roman"/>
          <w:sz w:val="24"/>
        </w:rPr>
        <w:t>cross-sectional area for small pulmonary vessels</w:t>
      </w:r>
    </w:p>
    <w:tbl>
      <w:tblPr>
        <w:tblW w:w="62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993"/>
        <w:gridCol w:w="1275"/>
        <w:gridCol w:w="2268"/>
      </w:tblGrid>
      <w:tr w:rsidR="00B11AA6" w:rsidRPr="00597302" w14:paraId="7279C449" w14:textId="11DD3D78" w:rsidTr="00B11AA6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77CB4" w14:textId="77777777" w:rsidR="00B11AA6" w:rsidRPr="00935142" w:rsidRDefault="00B11AA6" w:rsidP="0031735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eastAsia="ＭＳ Ｐゴシック" w:cs="Times New Roman"/>
                <w:color w:val="000000"/>
                <w:kern w:val="0"/>
                <w:lang w:bidi="ar-SA"/>
              </w:rPr>
              <w:t>CT threshold (HU)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7E0F3" w14:textId="77777777" w:rsidR="00B11AA6" w:rsidRPr="00935142" w:rsidRDefault="00B11AA6" w:rsidP="0031735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eastAsia="ＭＳ Ｐゴシック" w:cs="Times New Roman"/>
                <w:color w:val="000000"/>
                <w:kern w:val="0"/>
                <w:lang w:bidi="ar-SA"/>
              </w:rPr>
              <w:t>size (mm</w:t>
            </w:r>
            <w:r w:rsidRPr="00935142">
              <w:rPr>
                <w:rFonts w:eastAsia="ＭＳ Ｐゴシック" w:cs="Times New Roman"/>
                <w:color w:val="000000"/>
                <w:kern w:val="0"/>
                <w:vertAlign w:val="superscript"/>
                <w:lang w:bidi="ar-SA"/>
              </w:rPr>
              <w:t>2</w:t>
            </w:r>
            <w:r w:rsidRPr="00935142">
              <w:rPr>
                <w:rFonts w:eastAsia="ＭＳ Ｐゴシック" w:cs="Times New Roman"/>
                <w:color w:val="000000"/>
                <w:kern w:val="0"/>
                <w:lang w:bidi="ar-SA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DC922" w14:textId="77777777" w:rsidR="00B11AA6" w:rsidRPr="00935142" w:rsidRDefault="00B11AA6" w:rsidP="0031735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eastAsia="ＭＳ Ｐゴシック" w:cs="Times New Roman"/>
                <w:color w:val="000000"/>
                <w:kern w:val="0"/>
                <w:lang w:bidi="ar-SA"/>
              </w:rPr>
              <w:t>circularity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9E4C2" w14:textId="1E37D908" w:rsidR="00B11AA6" w:rsidRPr="00935142" w:rsidRDefault="00B11AA6" w:rsidP="00B11AA6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eastAsia="ＭＳ Ｐゴシック" w:cs="Times New Roman"/>
                <w:color w:val="000000"/>
                <w:kern w:val="0"/>
                <w:lang w:bidi="ar-SA"/>
              </w:rPr>
              <w:t>correlation with FEV</w:t>
            </w:r>
            <w:r w:rsidRPr="00935142">
              <w:rPr>
                <w:rFonts w:eastAsia="Times New Roman" w:cs="Times New Roman"/>
                <w:color w:val="000000"/>
                <w:vertAlign w:val="subscript"/>
              </w:rPr>
              <w:t>1</w:t>
            </w:r>
          </w:p>
        </w:tc>
      </w:tr>
      <w:tr w:rsidR="00B11AA6" w:rsidRPr="00597302" w14:paraId="09D4B1BE" w14:textId="61CAA945" w:rsidTr="00B11AA6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C0E3E" w14:textId="77777777" w:rsidR="00B11AA6" w:rsidRPr="00935142" w:rsidRDefault="00B11AA6" w:rsidP="0031735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eastAsia="ＭＳ Ｐゴシック" w:cs="Times New Roman"/>
                <w:color w:val="000000"/>
                <w:kern w:val="0"/>
                <w:lang w:bidi="ar-SA"/>
              </w:rPr>
              <w:t>-700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B45C1" w14:textId="77777777" w:rsidR="00B11AA6" w:rsidRPr="00935142" w:rsidRDefault="00B11AA6" w:rsidP="0031735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eastAsia="ＭＳ Ｐゴシック" w:cs="Times New Roman"/>
                <w:color w:val="000000"/>
                <w:kern w:val="0"/>
                <w:lang w:bidi="ar-SA"/>
              </w:rPr>
              <w:t>1–5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FBFCD" w14:textId="6083655E" w:rsidR="00B11AA6" w:rsidRPr="00935142" w:rsidRDefault="00B11AA6" w:rsidP="0031735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eastAsia="Times New Roman" w:cs="Times New Roman"/>
                <w:color w:val="000000"/>
              </w:rPr>
              <w:t>0.9–1.0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E847" w14:textId="4B5A32D5" w:rsidR="00B11AA6" w:rsidRPr="00935142" w:rsidRDefault="00B11AA6" w:rsidP="0031735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cs="Times New Roman"/>
                <w:color w:val="000000"/>
              </w:rPr>
              <w:t xml:space="preserve">0.080 </w:t>
            </w:r>
          </w:p>
        </w:tc>
      </w:tr>
      <w:tr w:rsidR="00B11AA6" w:rsidRPr="00597302" w14:paraId="61644B60" w14:textId="6673BF57" w:rsidTr="00B11AA6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37BDC" w14:textId="77777777" w:rsidR="00B11AA6" w:rsidRPr="00935142" w:rsidRDefault="00B11AA6" w:rsidP="0031735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eastAsia="ＭＳ Ｐゴシック" w:cs="Times New Roman"/>
                <w:color w:val="000000"/>
                <w:kern w:val="0"/>
                <w:lang w:bidi="ar-SA"/>
              </w:rPr>
              <w:t>-700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8119" w14:textId="77777777" w:rsidR="00B11AA6" w:rsidRPr="00935142" w:rsidRDefault="00B11AA6" w:rsidP="0031735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eastAsia="ＭＳ Ｐゴシック" w:cs="Times New Roman"/>
                <w:color w:val="000000"/>
                <w:kern w:val="0"/>
                <w:lang w:bidi="ar-SA"/>
              </w:rPr>
              <w:t>5–10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C79E5" w14:textId="1AB1B33C" w:rsidR="00B11AA6" w:rsidRPr="00935142" w:rsidRDefault="00B11AA6" w:rsidP="0031735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eastAsia="Times New Roman" w:cs="Times New Roman"/>
                <w:color w:val="000000"/>
              </w:rPr>
              <w:t>0.9–1.0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098E" w14:textId="2E63483E" w:rsidR="00B11AA6" w:rsidRPr="00935142" w:rsidRDefault="00B11AA6" w:rsidP="0031735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cs="Times New Roman"/>
                <w:color w:val="000000"/>
              </w:rPr>
              <w:t xml:space="preserve">0.333 </w:t>
            </w:r>
          </w:p>
        </w:tc>
      </w:tr>
      <w:tr w:rsidR="00B11AA6" w:rsidRPr="00597302" w14:paraId="756B5A8F" w14:textId="35B02052" w:rsidTr="00B11AA6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C83F4" w14:textId="77777777" w:rsidR="00B11AA6" w:rsidRPr="00935142" w:rsidRDefault="00B11AA6" w:rsidP="0031735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eastAsia="ＭＳ Ｐゴシック" w:cs="Times New Roman"/>
                <w:color w:val="000000"/>
                <w:kern w:val="0"/>
                <w:lang w:bidi="ar-SA"/>
              </w:rPr>
              <w:t>-710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1EEC" w14:textId="77777777" w:rsidR="00B11AA6" w:rsidRPr="00935142" w:rsidRDefault="00B11AA6" w:rsidP="0031735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eastAsia="ＭＳ Ｐゴシック" w:cs="Times New Roman"/>
                <w:color w:val="000000"/>
                <w:kern w:val="0"/>
                <w:lang w:bidi="ar-SA"/>
              </w:rPr>
              <w:t>1–5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24A89" w14:textId="60A2C7CE" w:rsidR="00B11AA6" w:rsidRPr="00935142" w:rsidRDefault="00B11AA6" w:rsidP="0031735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eastAsia="Times New Roman" w:cs="Times New Roman"/>
                <w:color w:val="000000"/>
              </w:rPr>
              <w:t>0.9–1.0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2148D" w14:textId="27D388EA" w:rsidR="00B11AA6" w:rsidRPr="00935142" w:rsidRDefault="00B11AA6" w:rsidP="0031735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cs="Times New Roman"/>
                <w:color w:val="000000"/>
              </w:rPr>
              <w:t xml:space="preserve">0.053 </w:t>
            </w:r>
          </w:p>
        </w:tc>
      </w:tr>
      <w:tr w:rsidR="00B11AA6" w:rsidRPr="00597302" w14:paraId="1BFD006D" w14:textId="3E4D8A05" w:rsidTr="00B11AA6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E0B2C" w14:textId="77777777" w:rsidR="00B11AA6" w:rsidRPr="00935142" w:rsidRDefault="00B11AA6" w:rsidP="0031735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eastAsia="ＭＳ Ｐゴシック" w:cs="Times New Roman"/>
                <w:color w:val="000000"/>
                <w:kern w:val="0"/>
                <w:lang w:bidi="ar-SA"/>
              </w:rPr>
              <w:t>-710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6E21" w14:textId="77777777" w:rsidR="00B11AA6" w:rsidRPr="00935142" w:rsidRDefault="00B11AA6" w:rsidP="0031735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eastAsia="ＭＳ Ｐゴシック" w:cs="Times New Roman"/>
                <w:color w:val="000000"/>
                <w:kern w:val="0"/>
                <w:lang w:bidi="ar-SA"/>
              </w:rPr>
              <w:t>5–10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0A4FB" w14:textId="7D065609" w:rsidR="00B11AA6" w:rsidRPr="00935142" w:rsidRDefault="00B11AA6" w:rsidP="0031735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eastAsia="Times New Roman" w:cs="Times New Roman"/>
                <w:color w:val="000000"/>
              </w:rPr>
              <w:t>0.9–1.0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057B" w14:textId="7B881D49" w:rsidR="00B11AA6" w:rsidRPr="00935142" w:rsidRDefault="00B11AA6" w:rsidP="0031735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cs="Times New Roman"/>
                <w:color w:val="000000"/>
              </w:rPr>
              <w:t xml:space="preserve">0.339 </w:t>
            </w:r>
          </w:p>
        </w:tc>
      </w:tr>
      <w:tr w:rsidR="00B11AA6" w:rsidRPr="00597302" w14:paraId="3B319EA7" w14:textId="1364CFA5" w:rsidTr="00B11AA6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06AD" w14:textId="77777777" w:rsidR="00B11AA6" w:rsidRPr="00935142" w:rsidRDefault="00B11AA6" w:rsidP="0031735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eastAsia="ＭＳ Ｐゴシック" w:cs="Times New Roman"/>
                <w:color w:val="000000"/>
                <w:kern w:val="0"/>
                <w:lang w:bidi="ar-SA"/>
              </w:rPr>
              <w:t>-720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0AB8" w14:textId="77777777" w:rsidR="00B11AA6" w:rsidRPr="00935142" w:rsidRDefault="00B11AA6" w:rsidP="0031735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eastAsia="ＭＳ Ｐゴシック" w:cs="Times New Roman"/>
                <w:color w:val="000000"/>
                <w:kern w:val="0"/>
                <w:lang w:bidi="ar-SA"/>
              </w:rPr>
              <w:t>1–5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6EF97" w14:textId="0EAA353F" w:rsidR="00B11AA6" w:rsidRPr="00935142" w:rsidRDefault="00B11AA6" w:rsidP="0031735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eastAsia="Times New Roman" w:cs="Times New Roman"/>
                <w:color w:val="000000"/>
              </w:rPr>
              <w:t>0.9–1.0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36EA" w14:textId="1BC0229E" w:rsidR="00B11AA6" w:rsidRPr="00935142" w:rsidRDefault="00B11AA6" w:rsidP="0031735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cs="Times New Roman"/>
                <w:color w:val="000000"/>
              </w:rPr>
              <w:t xml:space="preserve">0.097 </w:t>
            </w:r>
          </w:p>
        </w:tc>
      </w:tr>
      <w:tr w:rsidR="00B11AA6" w:rsidRPr="00597302" w14:paraId="73730FAC" w14:textId="214F72D8" w:rsidTr="00B11AA6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38DE" w14:textId="77777777" w:rsidR="00B11AA6" w:rsidRPr="00935142" w:rsidRDefault="00B11AA6" w:rsidP="0031735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eastAsia="ＭＳ Ｐゴシック" w:cs="Times New Roman"/>
                <w:color w:val="000000"/>
                <w:kern w:val="0"/>
                <w:lang w:bidi="ar-SA"/>
              </w:rPr>
              <w:t>-720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9270" w14:textId="77777777" w:rsidR="00B11AA6" w:rsidRPr="00935142" w:rsidRDefault="00B11AA6" w:rsidP="0031735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eastAsia="ＭＳ Ｐゴシック" w:cs="Times New Roman"/>
                <w:color w:val="000000"/>
                <w:kern w:val="0"/>
                <w:lang w:bidi="ar-SA"/>
              </w:rPr>
              <w:t>5–10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89AD7" w14:textId="7450A64C" w:rsidR="00B11AA6" w:rsidRPr="00935142" w:rsidRDefault="00B11AA6" w:rsidP="0031735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eastAsia="Times New Roman" w:cs="Times New Roman"/>
                <w:color w:val="000000"/>
              </w:rPr>
              <w:t>0.9–1.0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273C" w14:textId="5E5D97C3" w:rsidR="00B11AA6" w:rsidRPr="00935142" w:rsidRDefault="00B11AA6" w:rsidP="0031735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cs="Times New Roman"/>
                <w:color w:val="000000"/>
              </w:rPr>
              <w:t xml:space="preserve">0.331 </w:t>
            </w:r>
          </w:p>
        </w:tc>
      </w:tr>
      <w:tr w:rsidR="00B11AA6" w:rsidRPr="00597302" w14:paraId="18165372" w14:textId="07AF23F1" w:rsidTr="00B11AA6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2263" w14:textId="77777777" w:rsidR="00B11AA6" w:rsidRPr="00935142" w:rsidRDefault="00B11AA6" w:rsidP="0031735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eastAsia="ＭＳ Ｐゴシック" w:cs="Times New Roman"/>
                <w:color w:val="000000"/>
                <w:kern w:val="0"/>
                <w:lang w:bidi="ar-SA"/>
              </w:rPr>
              <w:t>-730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EED4" w14:textId="77777777" w:rsidR="00B11AA6" w:rsidRPr="00935142" w:rsidRDefault="00B11AA6" w:rsidP="0031735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eastAsia="ＭＳ Ｐゴシック" w:cs="Times New Roman"/>
                <w:color w:val="000000"/>
                <w:kern w:val="0"/>
                <w:lang w:bidi="ar-SA"/>
              </w:rPr>
              <w:t>1–5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32410" w14:textId="48F9518D" w:rsidR="00B11AA6" w:rsidRPr="00935142" w:rsidRDefault="00B11AA6" w:rsidP="0031735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eastAsia="Times New Roman" w:cs="Times New Roman"/>
                <w:color w:val="000000"/>
              </w:rPr>
              <w:t>0.9–1.0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B6D21" w14:textId="12794DB8" w:rsidR="00B11AA6" w:rsidRPr="00935142" w:rsidRDefault="00B11AA6" w:rsidP="0031735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cs="Times New Roman"/>
                <w:color w:val="000000"/>
              </w:rPr>
              <w:t xml:space="preserve">0.102 </w:t>
            </w:r>
          </w:p>
        </w:tc>
      </w:tr>
      <w:tr w:rsidR="00B11AA6" w:rsidRPr="00597302" w14:paraId="5B8E5AFA" w14:textId="2FC42836" w:rsidTr="00B11AA6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08B1" w14:textId="77777777" w:rsidR="00B11AA6" w:rsidRPr="00935142" w:rsidRDefault="00B11AA6" w:rsidP="0031735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eastAsia="ＭＳ Ｐゴシック" w:cs="Times New Roman"/>
                <w:color w:val="000000"/>
                <w:kern w:val="0"/>
                <w:lang w:bidi="ar-SA"/>
              </w:rPr>
              <w:t>-730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44B2" w14:textId="77777777" w:rsidR="00B11AA6" w:rsidRPr="00935142" w:rsidRDefault="00B11AA6" w:rsidP="0031735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eastAsia="ＭＳ Ｐゴシック" w:cs="Times New Roman"/>
                <w:color w:val="000000"/>
                <w:kern w:val="0"/>
                <w:lang w:bidi="ar-SA"/>
              </w:rPr>
              <w:t>5–10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624B3" w14:textId="4E481333" w:rsidR="00B11AA6" w:rsidRPr="00935142" w:rsidRDefault="00B11AA6" w:rsidP="0031735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eastAsia="Times New Roman" w:cs="Times New Roman"/>
                <w:color w:val="000000"/>
              </w:rPr>
              <w:t>0.9–1.0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ABE2C" w14:textId="786DF957" w:rsidR="00B11AA6" w:rsidRPr="00935142" w:rsidRDefault="00B11AA6" w:rsidP="0031735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cs="Times New Roman"/>
                <w:color w:val="000000"/>
              </w:rPr>
              <w:t xml:space="preserve">0.384 </w:t>
            </w:r>
          </w:p>
        </w:tc>
      </w:tr>
      <w:tr w:rsidR="00B11AA6" w:rsidRPr="00597302" w14:paraId="62DF385D" w14:textId="386D0AC8" w:rsidTr="00B11AA6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FD1C" w14:textId="77777777" w:rsidR="00B11AA6" w:rsidRPr="00935142" w:rsidRDefault="00B11AA6" w:rsidP="0031735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eastAsia="ＭＳ Ｐゴシック" w:cs="Times New Roman"/>
                <w:color w:val="000000"/>
                <w:kern w:val="0"/>
                <w:lang w:bidi="ar-SA"/>
              </w:rPr>
              <w:t>-740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F28A4" w14:textId="77777777" w:rsidR="00B11AA6" w:rsidRPr="00935142" w:rsidRDefault="00B11AA6" w:rsidP="0031735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eastAsia="ＭＳ Ｐゴシック" w:cs="Times New Roman"/>
                <w:color w:val="000000"/>
                <w:kern w:val="0"/>
                <w:lang w:bidi="ar-SA"/>
              </w:rPr>
              <w:t>1–5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6CCA9" w14:textId="549F872D" w:rsidR="00B11AA6" w:rsidRPr="00935142" w:rsidRDefault="00B11AA6" w:rsidP="0031735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eastAsia="Times New Roman" w:cs="Times New Roman"/>
                <w:color w:val="000000"/>
              </w:rPr>
              <w:t>0.9–1.0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21E5" w14:textId="580D7265" w:rsidR="00B11AA6" w:rsidRPr="00935142" w:rsidRDefault="00B11AA6" w:rsidP="0031735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cs="Times New Roman"/>
                <w:color w:val="000000"/>
              </w:rPr>
              <w:t xml:space="preserve">0.173 </w:t>
            </w:r>
          </w:p>
        </w:tc>
      </w:tr>
      <w:tr w:rsidR="00B11AA6" w:rsidRPr="00597302" w14:paraId="2BDEDE04" w14:textId="1507A9C8" w:rsidTr="00B11AA6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3063" w14:textId="77777777" w:rsidR="00B11AA6" w:rsidRPr="00935142" w:rsidRDefault="00B11AA6" w:rsidP="0031735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eastAsia="ＭＳ Ｐゴシック" w:cs="Times New Roman"/>
                <w:color w:val="000000"/>
                <w:kern w:val="0"/>
                <w:lang w:bidi="ar-SA"/>
              </w:rPr>
              <w:t>-740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70F52" w14:textId="77777777" w:rsidR="00B11AA6" w:rsidRPr="00935142" w:rsidRDefault="00B11AA6" w:rsidP="0031735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eastAsia="ＭＳ Ｐゴシック" w:cs="Times New Roman"/>
                <w:color w:val="000000"/>
                <w:kern w:val="0"/>
                <w:lang w:bidi="ar-SA"/>
              </w:rPr>
              <w:t>5–10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38FF6" w14:textId="4A2CDFEE" w:rsidR="00B11AA6" w:rsidRPr="00935142" w:rsidRDefault="00B11AA6" w:rsidP="0031735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eastAsia="Times New Roman" w:cs="Times New Roman"/>
                <w:color w:val="000000"/>
              </w:rPr>
              <w:t>0.9–1.0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69BAC" w14:textId="3B12CE11" w:rsidR="00B11AA6" w:rsidRPr="00935142" w:rsidRDefault="00B11AA6" w:rsidP="0031735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cs="Times New Roman"/>
                <w:color w:val="000000"/>
              </w:rPr>
              <w:t xml:space="preserve">0.352 </w:t>
            </w:r>
          </w:p>
        </w:tc>
      </w:tr>
      <w:tr w:rsidR="00B11AA6" w:rsidRPr="00597302" w14:paraId="1BA41976" w14:textId="13D43525" w:rsidTr="00B11AA6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12B3" w14:textId="77777777" w:rsidR="00B11AA6" w:rsidRPr="00935142" w:rsidRDefault="00B11AA6" w:rsidP="0031735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eastAsia="ＭＳ Ｐゴシック" w:cs="Times New Roman"/>
                <w:color w:val="000000"/>
                <w:kern w:val="0"/>
                <w:lang w:bidi="ar-SA"/>
              </w:rPr>
              <w:t>-750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22F4D" w14:textId="77777777" w:rsidR="00B11AA6" w:rsidRPr="00935142" w:rsidRDefault="00B11AA6" w:rsidP="0031735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eastAsia="ＭＳ Ｐゴシック" w:cs="Times New Roman"/>
                <w:color w:val="000000"/>
                <w:kern w:val="0"/>
                <w:lang w:bidi="ar-SA"/>
              </w:rPr>
              <w:t>1–5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D6163" w14:textId="6D28D269" w:rsidR="00B11AA6" w:rsidRPr="00935142" w:rsidRDefault="00B11AA6" w:rsidP="0031735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eastAsia="Times New Roman" w:cs="Times New Roman"/>
                <w:color w:val="000000"/>
              </w:rPr>
              <w:t>0.9–1.0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C03A" w14:textId="2FC58A10" w:rsidR="00B11AA6" w:rsidRPr="00935142" w:rsidRDefault="00B11AA6" w:rsidP="0031735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cs="Times New Roman"/>
                <w:color w:val="000000"/>
              </w:rPr>
              <w:t xml:space="preserve">0.170 </w:t>
            </w:r>
          </w:p>
        </w:tc>
      </w:tr>
      <w:tr w:rsidR="00B11AA6" w:rsidRPr="00597302" w14:paraId="08EC988C" w14:textId="6CDD3663" w:rsidTr="00B11AA6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173AD" w14:textId="77777777" w:rsidR="00B11AA6" w:rsidRPr="00935142" w:rsidRDefault="00B11AA6" w:rsidP="0031735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eastAsia="ＭＳ Ｐゴシック" w:cs="Times New Roman"/>
                <w:color w:val="000000"/>
                <w:kern w:val="0"/>
                <w:lang w:bidi="ar-SA"/>
              </w:rPr>
              <w:t>-750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F62F9" w14:textId="77777777" w:rsidR="00B11AA6" w:rsidRPr="00935142" w:rsidRDefault="00B11AA6" w:rsidP="0031735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eastAsia="ＭＳ Ｐゴシック" w:cs="Times New Roman"/>
                <w:color w:val="000000"/>
                <w:kern w:val="0"/>
                <w:lang w:bidi="ar-SA"/>
              </w:rPr>
              <w:t>5–10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34F453" w14:textId="3D2D85CD" w:rsidR="00B11AA6" w:rsidRPr="00935142" w:rsidRDefault="00B11AA6" w:rsidP="0031735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eastAsia="Times New Roman" w:cs="Times New Roman"/>
                <w:color w:val="000000"/>
              </w:rPr>
              <w:t>0.9–1.0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E01EC" w14:textId="02D12C29" w:rsidR="00B11AA6" w:rsidRPr="00935142" w:rsidRDefault="00B11AA6" w:rsidP="00317350">
            <w:pPr>
              <w:widowControl/>
              <w:suppressAutoHyphens w:val="0"/>
              <w:spacing w:line="48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935142">
              <w:rPr>
                <w:rFonts w:cs="Times New Roman"/>
                <w:color w:val="000000"/>
              </w:rPr>
              <w:t xml:space="preserve">0.328 </w:t>
            </w:r>
          </w:p>
        </w:tc>
      </w:tr>
    </w:tbl>
    <w:p w14:paraId="6F6848D8" w14:textId="320AD0D1" w:rsidR="00FB1B61" w:rsidRPr="0033356B" w:rsidRDefault="00852F69" w:rsidP="00FB1B61">
      <w:pPr>
        <w:pageBreakBefore/>
        <w:spacing w:before="100" w:beforeAutospacing="1" w:after="100" w:afterAutospacing="1" w:line="480" w:lineRule="auto"/>
        <w:rPr>
          <w:rFonts w:eastAsia="ＭＳ 明朝" w:cs="Times New Roman"/>
          <w:b/>
          <w:u w:val="single"/>
        </w:rPr>
      </w:pPr>
      <w:r w:rsidRPr="0033356B">
        <w:rPr>
          <w:rFonts w:cs="Times New Roman"/>
          <w:b/>
        </w:rPr>
        <w:lastRenderedPageBreak/>
        <w:t>Table</w:t>
      </w:r>
      <w:r w:rsidR="002A62B0">
        <w:rPr>
          <w:rFonts w:cs="Times New Roman"/>
          <w:b/>
        </w:rPr>
        <w:t xml:space="preserve"> E</w:t>
      </w:r>
      <w:r w:rsidR="00FB1B61" w:rsidRPr="0033356B">
        <w:rPr>
          <w:rFonts w:cs="Times New Roman"/>
          <w:b/>
        </w:rPr>
        <w:t>.</w:t>
      </w:r>
    </w:p>
    <w:p w14:paraId="0EBF816E" w14:textId="775E35CC" w:rsidR="00FB1B61" w:rsidRPr="002D191A" w:rsidRDefault="00FB1B61" w:rsidP="002D191A">
      <w:pPr>
        <w:pStyle w:val="SPIEbodytext"/>
        <w:spacing w:before="100" w:beforeAutospacing="1" w:after="100" w:afterAutospacing="1" w:line="480" w:lineRule="auto"/>
        <w:jc w:val="left"/>
      </w:pPr>
      <w:r>
        <w:rPr>
          <w:rFonts w:cs="Times New Roman"/>
          <w:sz w:val="24"/>
        </w:rPr>
        <w:t>AIC results of all the model predic</w:t>
      </w:r>
      <w:r w:rsidR="00B402FF">
        <w:rPr>
          <w:rFonts w:cs="Times New Roman"/>
          <w:sz w:val="24"/>
        </w:rPr>
        <w:t xml:space="preserve">ting </w:t>
      </w:r>
      <w:r w:rsidR="00EE6C90" w:rsidRPr="00B700AB">
        <w:rPr>
          <w:rFonts w:eastAsia="Times New Roman" w:cs="Times New Roman"/>
          <w:color w:val="000000"/>
          <w:sz w:val="24"/>
        </w:rPr>
        <w:t>FEV</w:t>
      </w:r>
      <w:r w:rsidR="00EE6C90" w:rsidRPr="00B700AB">
        <w:rPr>
          <w:rFonts w:eastAsia="Times New Roman" w:cs="Times New Roman"/>
          <w:color w:val="000000"/>
          <w:sz w:val="24"/>
          <w:vertAlign w:val="subscript"/>
        </w:rPr>
        <w:t>1</w:t>
      </w:r>
      <w:r>
        <w:rPr>
          <w:rFonts w:cs="Times New Roman"/>
          <w:sz w:val="24"/>
        </w:rPr>
        <w:t xml:space="preserve">. </w:t>
      </w:r>
      <w:r w:rsidR="002D191A">
        <w:rPr>
          <w:rFonts w:cs="Times New Roman"/>
          <w:sz w:val="24"/>
        </w:rPr>
        <w:t xml:space="preserve">Note: Log transformation was applied to values of predictor variables. </w:t>
      </w:r>
      <w:r w:rsidR="002D191A" w:rsidRPr="00466324">
        <w:rPr>
          <w:rFonts w:cs="Times New Roman"/>
          <w:sz w:val="24"/>
        </w:rPr>
        <w:t xml:space="preserve">Abbreviations: </w:t>
      </w:r>
      <w:r w:rsidR="002D191A" w:rsidRPr="00466324">
        <w:rPr>
          <w:rFonts w:eastAsia="Times New Roman" w:cs="Times New Roman"/>
          <w:color w:val="000000"/>
          <w:sz w:val="24"/>
        </w:rPr>
        <w:t xml:space="preserve">AIC, Akaike information criterion value; </w:t>
      </w:r>
      <w:r w:rsidR="002D191A" w:rsidRPr="00466324">
        <w:rPr>
          <w:rFonts w:eastAsia="ＭＳ Ｐゴシック" w:cs="Times New Roman"/>
          <w:iCs/>
          <w:color w:val="000000"/>
          <w:kern w:val="0"/>
          <w:sz w:val="24"/>
          <w:lang w:bidi="ar-SA"/>
        </w:rPr>
        <w:t xml:space="preserve">CSA, percentage of </w:t>
      </w:r>
      <w:r w:rsidR="002D191A" w:rsidRPr="00466324">
        <w:rPr>
          <w:rFonts w:eastAsia="ＭＳ ゴシック" w:cs="Times New Roman"/>
          <w:sz w:val="24"/>
        </w:rPr>
        <w:t>cross-sectional area for small pulmonary vessels;</w:t>
      </w:r>
      <w:r w:rsidR="002D191A" w:rsidRPr="00466324">
        <w:rPr>
          <w:rFonts w:eastAsia="ＭＳ Ｐゴシック" w:cs="Times New Roman"/>
          <w:iCs/>
          <w:color w:val="000000"/>
          <w:kern w:val="0"/>
          <w:sz w:val="24"/>
          <w:lang w:bidi="ar-SA"/>
        </w:rPr>
        <w:t xml:space="preserve"> </w:t>
      </w:r>
      <w:r w:rsidR="002D191A" w:rsidRPr="00466324">
        <w:rPr>
          <w:rFonts w:eastAsia="Times New Roman" w:cs="Times New Roman"/>
          <w:color w:val="000000"/>
          <w:sz w:val="24"/>
        </w:rPr>
        <w:t>FEV</w:t>
      </w:r>
      <w:r w:rsidR="002D191A" w:rsidRPr="00466324">
        <w:rPr>
          <w:rFonts w:eastAsia="Times New Roman" w:cs="Times New Roman"/>
          <w:color w:val="000000"/>
          <w:sz w:val="24"/>
          <w:vertAlign w:val="subscript"/>
        </w:rPr>
        <w:t>1</w:t>
      </w:r>
      <w:r w:rsidR="002D191A" w:rsidRPr="00466324">
        <w:rPr>
          <w:rFonts w:eastAsia="Times New Roman" w:cs="Times New Roman"/>
          <w:color w:val="000000"/>
          <w:sz w:val="24"/>
        </w:rPr>
        <w:t xml:space="preserve">, forced expiratory volume in one second; </w:t>
      </w:r>
      <w:r w:rsidR="002D191A" w:rsidRPr="00466324">
        <w:rPr>
          <w:rFonts w:eastAsia="ＭＳ Ｐゴシック" w:cs="Times New Roman"/>
          <w:iCs/>
          <w:color w:val="000000"/>
          <w:kern w:val="0"/>
          <w:sz w:val="24"/>
          <w:lang w:bidi="ar-SA"/>
        </w:rPr>
        <w:t xml:space="preserve">HC, heterogeneity of CT attenuation in emphysema; </w:t>
      </w:r>
      <w:r w:rsidR="002D191A" w:rsidRPr="00466324">
        <w:rPr>
          <w:rFonts w:eastAsia="Times New Roman" w:cs="Times New Roman"/>
          <w:sz w:val="24"/>
        </w:rPr>
        <w:t>LAV,</w:t>
      </w:r>
      <w:r w:rsidR="002D191A" w:rsidRPr="00466324">
        <w:rPr>
          <w:rFonts w:cs="Times New Roman"/>
          <w:sz w:val="24"/>
        </w:rPr>
        <w:t xml:space="preserve"> </w:t>
      </w:r>
      <w:r w:rsidR="002D191A" w:rsidRPr="00466324">
        <w:rPr>
          <w:rFonts w:eastAsia="Times New Roman" w:cs="Times New Roman"/>
          <w:sz w:val="24"/>
        </w:rPr>
        <w:t>percentage of low-attenuation volume in the lungs</w:t>
      </w:r>
      <w:r w:rsidR="002D191A" w:rsidRPr="00466324">
        <w:rPr>
          <w:rFonts w:eastAsia="Times New Roman" w:cs="Times New Roman"/>
          <w:color w:val="000000"/>
          <w:sz w:val="24"/>
        </w:rPr>
        <w:t>;</w:t>
      </w:r>
      <w:r w:rsidR="002D191A" w:rsidRPr="00466324">
        <w:rPr>
          <w:rFonts w:eastAsia="ＭＳ Ｐゴシック" w:cs="Times New Roman"/>
          <w:iCs/>
          <w:color w:val="000000"/>
          <w:kern w:val="0"/>
          <w:sz w:val="24"/>
          <w:lang w:bidi="ar-SA"/>
        </w:rPr>
        <w:t xml:space="preserve"> </w:t>
      </w:r>
      <w:r w:rsidR="002D191A" w:rsidRPr="00466324">
        <w:rPr>
          <w:rFonts w:eastAsia="ＭＳ ゴシック" w:cs="Times New Roman"/>
          <w:sz w:val="24"/>
        </w:rPr>
        <w:t>WA, percentage of wall area.</w:t>
      </w:r>
    </w:p>
    <w:tbl>
      <w:tblPr>
        <w:tblW w:w="72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3686"/>
      </w:tblGrid>
      <w:tr w:rsidR="00B402FF" w:rsidRPr="00597302" w14:paraId="1B275E08" w14:textId="77777777" w:rsidTr="00EE6C90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50F48" w14:textId="5B163ED9" w:rsidR="00B402FF" w:rsidRPr="00935142" w:rsidRDefault="00B402FF" w:rsidP="002D191A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>
              <w:rPr>
                <w:rFonts w:eastAsia="ＭＳ Ｐゴシック" w:cs="Times New Roman"/>
                <w:color w:val="000000"/>
                <w:kern w:val="0"/>
                <w:lang w:bidi="ar-SA"/>
              </w:rPr>
              <w:t>Predictor Variables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B83171" w14:textId="08AA7FFD" w:rsidR="00B402FF" w:rsidRPr="00935142" w:rsidRDefault="00B402FF" w:rsidP="002D191A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>
              <w:rPr>
                <w:rFonts w:eastAsia="ＭＳ Ｐゴシック" w:cs="Times New Roman" w:hint="eastAsia"/>
                <w:color w:val="000000"/>
                <w:kern w:val="0"/>
                <w:lang w:bidi="ar-SA"/>
              </w:rPr>
              <w:t>AIC</w:t>
            </w:r>
          </w:p>
        </w:tc>
      </w:tr>
      <w:tr w:rsidR="00EE6C90" w:rsidRPr="00597302" w14:paraId="070D0196" w14:textId="77777777" w:rsidTr="00EE6C90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F1107" w14:textId="325A8067" w:rsidR="00EE6C90" w:rsidRPr="00935142" w:rsidRDefault="00EE6C90" w:rsidP="002D191A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>
              <w:rPr>
                <w:rFonts w:eastAsia="ＭＳ Ｐゴシック" w:cs="Times New Roman"/>
                <w:color w:val="000000"/>
                <w:kern w:val="0"/>
                <w:lang w:bidi="ar-SA"/>
              </w:rPr>
              <w:t>N</w:t>
            </w:r>
            <w:r>
              <w:rPr>
                <w:rFonts w:eastAsia="ＭＳ Ｐゴシック" w:cs="Times New Roman" w:hint="eastAsia"/>
                <w:color w:val="000000"/>
                <w:kern w:val="0"/>
                <w:lang w:bidi="ar-SA"/>
              </w:rPr>
              <w:t>o variables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4D1542" w14:textId="387227ED" w:rsidR="00EE6C90" w:rsidRPr="00935142" w:rsidRDefault="00EE6C90" w:rsidP="002D191A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C525A9">
              <w:t>816.4994</w:t>
            </w:r>
          </w:p>
        </w:tc>
      </w:tr>
      <w:tr w:rsidR="00EE6C90" w:rsidRPr="00597302" w14:paraId="27031601" w14:textId="77777777" w:rsidTr="00EE6C90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297EF" w14:textId="54FCBDCB" w:rsidR="00EE6C90" w:rsidRPr="00935142" w:rsidRDefault="00EE6C90" w:rsidP="002D191A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>
              <w:rPr>
                <w:rFonts w:eastAsia="ＭＳ Ｐゴシック" w:cs="Times New Roman" w:hint="eastAsia"/>
                <w:color w:val="000000"/>
                <w:kern w:val="0"/>
                <w:lang w:bidi="ar-SA"/>
              </w:rPr>
              <w:t>WA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8B6765" w14:textId="5C7D5F87" w:rsidR="00EE6C90" w:rsidRPr="00935142" w:rsidRDefault="00EE6C90" w:rsidP="002D191A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C525A9">
              <w:t>814.8721</w:t>
            </w:r>
          </w:p>
        </w:tc>
      </w:tr>
      <w:tr w:rsidR="00EE6C90" w:rsidRPr="00597302" w14:paraId="0D109E05" w14:textId="77777777" w:rsidTr="00EE6C90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FF36A" w14:textId="7F09EE6F" w:rsidR="00EE6C90" w:rsidRPr="00935142" w:rsidRDefault="00EE6C90" w:rsidP="002D191A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>
              <w:rPr>
                <w:rFonts w:eastAsia="ＭＳ Ｐゴシック" w:cs="Times New Roman" w:hint="eastAsia"/>
                <w:color w:val="000000"/>
                <w:kern w:val="0"/>
                <w:lang w:bidi="ar-SA"/>
              </w:rPr>
              <w:t>CSA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D9F530" w14:textId="71276375" w:rsidR="00EE6C90" w:rsidRPr="00935142" w:rsidRDefault="00EE6C90" w:rsidP="002D191A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C525A9">
              <w:t>798.6065</w:t>
            </w:r>
          </w:p>
        </w:tc>
      </w:tr>
      <w:tr w:rsidR="00EE6C90" w:rsidRPr="00597302" w14:paraId="2B554F9C" w14:textId="77777777" w:rsidTr="00EE6C90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AD89E" w14:textId="3B0D026C" w:rsidR="00EE6C90" w:rsidRPr="00935142" w:rsidRDefault="00EE6C90" w:rsidP="002D191A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>
              <w:rPr>
                <w:rFonts w:eastAsia="ＭＳ Ｐゴシック" w:cs="Times New Roman" w:hint="eastAsia"/>
                <w:color w:val="000000"/>
                <w:kern w:val="0"/>
                <w:lang w:bidi="ar-SA"/>
              </w:rPr>
              <w:t>CSA, WA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A50515" w14:textId="429C00BB" w:rsidR="00EE6C90" w:rsidRPr="00935142" w:rsidRDefault="00EE6C90" w:rsidP="002D191A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C525A9">
              <w:t>794.6993</w:t>
            </w:r>
          </w:p>
        </w:tc>
      </w:tr>
      <w:tr w:rsidR="00EE6C90" w:rsidRPr="00597302" w14:paraId="32203E51" w14:textId="77777777" w:rsidTr="00EE6C90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BD949" w14:textId="7D22CADD" w:rsidR="00EE6C90" w:rsidRPr="00935142" w:rsidRDefault="00EE6C90" w:rsidP="002D191A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>
              <w:rPr>
                <w:rFonts w:eastAsia="ＭＳ Ｐゴシック" w:cs="Times New Roman" w:hint="eastAsia"/>
                <w:color w:val="000000"/>
                <w:kern w:val="0"/>
                <w:lang w:bidi="ar-SA"/>
              </w:rPr>
              <w:t>HC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2B6F2E" w14:textId="021266AF" w:rsidR="00EE6C90" w:rsidRPr="00935142" w:rsidRDefault="00EE6C90" w:rsidP="002D191A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C525A9">
              <w:t>805.7492</w:t>
            </w:r>
          </w:p>
        </w:tc>
      </w:tr>
      <w:tr w:rsidR="00EE6C90" w:rsidRPr="00597302" w14:paraId="7278DCB2" w14:textId="77777777" w:rsidTr="00EE6C90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376FB" w14:textId="3ACD7420" w:rsidR="00EE6C90" w:rsidRPr="00935142" w:rsidRDefault="00EE6C90" w:rsidP="002D191A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>
              <w:rPr>
                <w:rFonts w:eastAsia="ＭＳ Ｐゴシック" w:cs="Times New Roman" w:hint="eastAsia"/>
                <w:color w:val="000000"/>
                <w:kern w:val="0"/>
                <w:lang w:bidi="ar-SA"/>
              </w:rPr>
              <w:t>HC, WA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F82E96" w14:textId="0F5A70D0" w:rsidR="00EE6C90" w:rsidRPr="00935142" w:rsidRDefault="00EE6C90" w:rsidP="002D191A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C525A9">
              <w:t>805.448</w:t>
            </w:r>
          </w:p>
        </w:tc>
      </w:tr>
      <w:tr w:rsidR="00EE6C90" w:rsidRPr="00597302" w14:paraId="407B6F52" w14:textId="77777777" w:rsidTr="00EE6C90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78E4E" w14:textId="76ECC291" w:rsidR="00EE6C90" w:rsidRPr="00935142" w:rsidRDefault="00EE6C90" w:rsidP="002D191A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>
              <w:rPr>
                <w:rFonts w:eastAsia="ＭＳ Ｐゴシック" w:cs="Times New Roman" w:hint="eastAsia"/>
                <w:color w:val="000000"/>
                <w:kern w:val="0"/>
                <w:lang w:bidi="ar-SA"/>
              </w:rPr>
              <w:t>HC, CSA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DB00B5" w14:textId="62510734" w:rsidR="00EE6C90" w:rsidRPr="00935142" w:rsidRDefault="00EE6C90" w:rsidP="002D191A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C525A9">
              <w:t>785.9628</w:t>
            </w:r>
          </w:p>
        </w:tc>
      </w:tr>
      <w:tr w:rsidR="00EE6C90" w:rsidRPr="00597302" w14:paraId="311E3BEC" w14:textId="77777777" w:rsidTr="00EE6C90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A6E76" w14:textId="73F137CC" w:rsidR="00EE6C90" w:rsidRPr="00935142" w:rsidRDefault="00EE6C90" w:rsidP="002D191A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>
              <w:rPr>
                <w:rFonts w:eastAsia="ＭＳ Ｐゴシック" w:cs="Times New Roman" w:hint="eastAsia"/>
                <w:color w:val="000000"/>
                <w:kern w:val="0"/>
                <w:lang w:bidi="ar-SA"/>
              </w:rPr>
              <w:t>HC, CSA, WA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1C7E42" w14:textId="437E546B" w:rsidR="00EE6C90" w:rsidRPr="00935142" w:rsidRDefault="00EE6C90" w:rsidP="002D191A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C525A9">
              <w:t>783.7316</w:t>
            </w:r>
          </w:p>
        </w:tc>
      </w:tr>
      <w:tr w:rsidR="00EE6C90" w:rsidRPr="00597302" w14:paraId="309EC978" w14:textId="77777777" w:rsidTr="00EE6C90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D8740" w14:textId="715F1FDC" w:rsidR="00EE6C90" w:rsidRPr="00935142" w:rsidRDefault="00EE6C90" w:rsidP="002D191A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>
              <w:rPr>
                <w:rFonts w:eastAsia="ＭＳ Ｐゴシック" w:cs="Times New Roman" w:hint="eastAsia"/>
                <w:color w:val="000000"/>
                <w:kern w:val="0"/>
                <w:lang w:bidi="ar-SA"/>
              </w:rPr>
              <w:t>LAV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A9D23" w14:textId="2C468737" w:rsidR="00EE6C90" w:rsidRPr="00935142" w:rsidRDefault="00EE6C90" w:rsidP="002D191A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C525A9">
              <w:t>794.7768</w:t>
            </w:r>
          </w:p>
        </w:tc>
      </w:tr>
      <w:tr w:rsidR="00EE6C90" w:rsidRPr="00597302" w14:paraId="3B5DEB1A" w14:textId="77777777" w:rsidTr="00EE6C90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3E047" w14:textId="1471C19F" w:rsidR="00EE6C90" w:rsidRPr="00935142" w:rsidRDefault="00EE6C90" w:rsidP="002D191A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>
              <w:rPr>
                <w:rFonts w:eastAsia="ＭＳ Ｐゴシック" w:cs="Times New Roman" w:hint="eastAsia"/>
                <w:color w:val="000000"/>
                <w:kern w:val="0"/>
                <w:lang w:bidi="ar-SA"/>
              </w:rPr>
              <w:t>LAV, WA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DFDBE8" w14:textId="1C84FAED" w:rsidR="00EE6C90" w:rsidRPr="00935142" w:rsidRDefault="00EE6C90" w:rsidP="002D191A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C525A9">
              <w:t>792.941</w:t>
            </w:r>
          </w:p>
        </w:tc>
      </w:tr>
      <w:tr w:rsidR="00EE6C90" w:rsidRPr="00597302" w14:paraId="1FCF31F6" w14:textId="77777777" w:rsidTr="00EE6C90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11479" w14:textId="6B1DAEF3" w:rsidR="00EE6C90" w:rsidRPr="00935142" w:rsidRDefault="00EE6C90" w:rsidP="002D191A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>
              <w:rPr>
                <w:rFonts w:eastAsia="ＭＳ Ｐゴシック" w:cs="Times New Roman" w:hint="eastAsia"/>
                <w:color w:val="000000"/>
                <w:kern w:val="0"/>
                <w:lang w:bidi="ar-SA"/>
              </w:rPr>
              <w:t>LAV, CSA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4B1922" w14:textId="3E7CD387" w:rsidR="00EE6C90" w:rsidRPr="00935142" w:rsidRDefault="00EE6C90" w:rsidP="002D191A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C525A9">
              <w:t>787.914</w:t>
            </w:r>
          </w:p>
        </w:tc>
      </w:tr>
      <w:tr w:rsidR="00EE6C90" w:rsidRPr="00597302" w14:paraId="74DED40A" w14:textId="77777777" w:rsidTr="00EE6C90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C5DD7" w14:textId="6CCD9756" w:rsidR="00EE6C90" w:rsidRPr="00935142" w:rsidRDefault="00EE6C90" w:rsidP="002D191A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>
              <w:rPr>
                <w:rFonts w:eastAsia="ＭＳ Ｐゴシック" w:cs="Times New Roman" w:hint="eastAsia"/>
                <w:color w:val="000000"/>
                <w:kern w:val="0"/>
                <w:lang w:bidi="ar-SA"/>
              </w:rPr>
              <w:t>LAV, CSA, WA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68F924" w14:textId="01EB562F" w:rsidR="00EE6C90" w:rsidRPr="00935142" w:rsidRDefault="00EE6C90" w:rsidP="002D191A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C525A9">
              <w:t>784.4465</w:t>
            </w:r>
          </w:p>
        </w:tc>
      </w:tr>
      <w:tr w:rsidR="00EE6C90" w:rsidRPr="00597302" w14:paraId="45EF058C" w14:textId="77777777" w:rsidTr="00EE6C90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3A56D" w14:textId="2633B036" w:rsidR="00EE6C90" w:rsidRPr="00935142" w:rsidRDefault="00EE6C90" w:rsidP="002D191A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>
              <w:rPr>
                <w:rFonts w:eastAsia="ＭＳ Ｐゴシック" w:cs="Times New Roman" w:hint="eastAsia"/>
                <w:color w:val="000000"/>
                <w:kern w:val="0"/>
                <w:lang w:bidi="ar-SA"/>
              </w:rPr>
              <w:t>LAV, HC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7E0E14" w14:textId="4C41C251" w:rsidR="00EE6C90" w:rsidRPr="00935142" w:rsidRDefault="00EE6C90" w:rsidP="002D191A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C525A9">
              <w:t>785.229</w:t>
            </w:r>
          </w:p>
        </w:tc>
      </w:tr>
      <w:tr w:rsidR="00EE6C90" w:rsidRPr="00597302" w14:paraId="3015AEAF" w14:textId="77777777" w:rsidTr="00EE6C90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772B0" w14:textId="27FBC5BC" w:rsidR="00EE6C90" w:rsidRPr="00935142" w:rsidRDefault="00EE6C90" w:rsidP="002D191A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>
              <w:rPr>
                <w:rFonts w:eastAsia="ＭＳ Ｐゴシック" w:cs="Times New Roman" w:hint="eastAsia"/>
                <w:color w:val="000000"/>
                <w:kern w:val="0"/>
                <w:lang w:bidi="ar-SA"/>
              </w:rPr>
              <w:t>LAV, HC</w:t>
            </w:r>
            <w:r>
              <w:rPr>
                <w:rFonts w:eastAsia="ＭＳ Ｐゴシック" w:cs="Times New Roman"/>
                <w:color w:val="000000"/>
                <w:kern w:val="0"/>
                <w:lang w:bidi="ar-SA"/>
              </w:rPr>
              <w:t>, WA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97D00F" w14:textId="51B40776" w:rsidR="00EE6C90" w:rsidRPr="00935142" w:rsidRDefault="00EE6C90" w:rsidP="002D191A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C525A9">
              <w:t>784.6579</w:t>
            </w:r>
          </w:p>
        </w:tc>
      </w:tr>
      <w:tr w:rsidR="00EE6C90" w:rsidRPr="00597302" w14:paraId="00CAD7C8" w14:textId="77777777" w:rsidTr="00EE6C90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FE8A6" w14:textId="00DD8708" w:rsidR="00EE6C90" w:rsidRPr="00935142" w:rsidRDefault="00EE6C90" w:rsidP="002D191A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>
              <w:rPr>
                <w:rFonts w:eastAsia="ＭＳ Ｐゴシック" w:cs="Times New Roman" w:hint="eastAsia"/>
                <w:color w:val="000000"/>
                <w:kern w:val="0"/>
                <w:lang w:bidi="ar-SA"/>
              </w:rPr>
              <w:t>LAV, HC</w:t>
            </w:r>
            <w:r>
              <w:rPr>
                <w:rFonts w:eastAsia="ＭＳ Ｐゴシック" w:cs="Times New Roman"/>
                <w:color w:val="000000"/>
                <w:kern w:val="0"/>
                <w:lang w:bidi="ar-SA"/>
              </w:rPr>
              <w:t>, CSA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9CDCAE" w14:textId="4810401D" w:rsidR="00EE6C90" w:rsidRPr="00935142" w:rsidRDefault="00EE6C90" w:rsidP="002D191A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C525A9">
              <w:t>776.6248</w:t>
            </w:r>
          </w:p>
        </w:tc>
      </w:tr>
      <w:tr w:rsidR="00EE6C90" w:rsidRPr="00597302" w14:paraId="315E068D" w14:textId="77777777" w:rsidTr="00B84A22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5B58E9" w14:textId="4D91E731" w:rsidR="00EE6C90" w:rsidRPr="00935142" w:rsidRDefault="00EE6C90" w:rsidP="002D191A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>
              <w:rPr>
                <w:rFonts w:eastAsia="ＭＳ Ｐゴシック" w:cs="Times New Roman" w:hint="eastAsia"/>
                <w:color w:val="000000"/>
                <w:kern w:val="0"/>
                <w:lang w:bidi="ar-SA"/>
              </w:rPr>
              <w:t>LAV, HC, CSA, WA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6E952F" w14:textId="32786A6F" w:rsidR="00EE6C90" w:rsidRPr="00935142" w:rsidRDefault="00EE6C90" w:rsidP="002D191A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C525A9">
              <w:t>774.6361</w:t>
            </w:r>
          </w:p>
        </w:tc>
      </w:tr>
    </w:tbl>
    <w:p w14:paraId="01A30A67" w14:textId="682A1A7F" w:rsidR="004C7CCB" w:rsidRDefault="004C7CCB" w:rsidP="00D84F7F">
      <w:pPr>
        <w:spacing w:before="100" w:beforeAutospacing="1" w:after="100" w:afterAutospacing="1" w:line="480" w:lineRule="auto"/>
        <w:rPr>
          <w:rFonts w:eastAsiaTheme="minorEastAsia" w:cs="Times New Roman"/>
        </w:rPr>
      </w:pPr>
    </w:p>
    <w:p w14:paraId="5722308B" w14:textId="3DD641E9" w:rsidR="002D191A" w:rsidRPr="0033356B" w:rsidRDefault="00852F69" w:rsidP="002D191A">
      <w:pPr>
        <w:pageBreakBefore/>
        <w:spacing w:before="100" w:beforeAutospacing="1" w:after="100" w:afterAutospacing="1" w:line="480" w:lineRule="auto"/>
        <w:rPr>
          <w:rFonts w:eastAsia="ＭＳ 明朝" w:cs="Times New Roman"/>
          <w:b/>
          <w:u w:val="single"/>
        </w:rPr>
      </w:pPr>
      <w:r w:rsidRPr="0033356B">
        <w:rPr>
          <w:rFonts w:cs="Times New Roman"/>
          <w:b/>
        </w:rPr>
        <w:lastRenderedPageBreak/>
        <w:t>Table</w:t>
      </w:r>
      <w:r w:rsidR="002A62B0">
        <w:rPr>
          <w:rFonts w:cs="Times New Roman"/>
          <w:b/>
        </w:rPr>
        <w:t xml:space="preserve"> F</w:t>
      </w:r>
      <w:r w:rsidR="002D191A" w:rsidRPr="0033356B">
        <w:rPr>
          <w:rFonts w:cs="Times New Roman"/>
          <w:b/>
        </w:rPr>
        <w:t>.</w:t>
      </w:r>
    </w:p>
    <w:p w14:paraId="6A76A7C6" w14:textId="51240252" w:rsidR="002D191A" w:rsidRPr="009D1A7D" w:rsidRDefault="00971CED" w:rsidP="002D191A">
      <w:pPr>
        <w:pStyle w:val="SPIEbodytext"/>
        <w:spacing w:before="100" w:beforeAutospacing="1" w:after="100" w:afterAutospacing="1" w:line="480" w:lineRule="auto"/>
        <w:jc w:val="left"/>
        <w:rPr>
          <w:sz w:val="24"/>
        </w:rPr>
      </w:pPr>
      <w:r>
        <w:rPr>
          <w:rFonts w:cs="Times New Roman"/>
          <w:sz w:val="24"/>
        </w:rPr>
        <w:t xml:space="preserve">AIC results of all the model predicting </w:t>
      </w:r>
      <w:r w:rsidRPr="00B700AB">
        <w:rPr>
          <w:rFonts w:eastAsia="Times New Roman" w:cs="Times New Roman"/>
          <w:color w:val="000000"/>
          <w:sz w:val="24"/>
        </w:rPr>
        <w:t>FEV</w:t>
      </w:r>
      <w:r w:rsidRPr="00B700AB">
        <w:rPr>
          <w:rFonts w:eastAsia="Times New Roman" w:cs="Times New Roman"/>
          <w:color w:val="000000"/>
          <w:sz w:val="24"/>
          <w:vertAlign w:val="subscript"/>
        </w:rPr>
        <w:t>1</w:t>
      </w:r>
      <w:r>
        <w:rPr>
          <w:rFonts w:cs="Times New Roman"/>
          <w:sz w:val="24"/>
        </w:rPr>
        <w:t xml:space="preserve">/FVC. </w:t>
      </w:r>
      <w:r w:rsidR="002D191A">
        <w:rPr>
          <w:rFonts w:cs="Times New Roman"/>
          <w:sz w:val="24"/>
        </w:rPr>
        <w:t xml:space="preserve">Note: Log transformation was applied to values of predictor variables. </w:t>
      </w:r>
      <w:r w:rsidR="002D191A" w:rsidRPr="001C4E4D">
        <w:rPr>
          <w:rFonts w:cs="Times New Roman"/>
          <w:sz w:val="24"/>
        </w:rPr>
        <w:t xml:space="preserve">Abbreviations: </w:t>
      </w:r>
      <w:r w:rsidR="002D191A" w:rsidRPr="001C4E4D">
        <w:rPr>
          <w:rFonts w:eastAsia="Times New Roman" w:cs="Times New Roman"/>
          <w:color w:val="000000"/>
          <w:sz w:val="24"/>
        </w:rPr>
        <w:t xml:space="preserve">AIC, Akaike information criterion value; </w:t>
      </w:r>
      <w:r w:rsidR="002D191A" w:rsidRPr="001C4E4D">
        <w:rPr>
          <w:rFonts w:eastAsia="ＭＳ Ｐゴシック" w:cs="Times New Roman"/>
          <w:iCs/>
          <w:color w:val="000000"/>
          <w:kern w:val="0"/>
          <w:sz w:val="24"/>
          <w:lang w:bidi="ar-SA"/>
        </w:rPr>
        <w:t xml:space="preserve">CSA, percentage of </w:t>
      </w:r>
      <w:r w:rsidR="002D191A" w:rsidRPr="001C4E4D">
        <w:rPr>
          <w:rFonts w:eastAsia="ＭＳ ゴシック" w:cs="Times New Roman"/>
          <w:sz w:val="24"/>
        </w:rPr>
        <w:t>cross-sectional area for small pulmonary vessels;</w:t>
      </w:r>
      <w:r w:rsidR="002D191A" w:rsidRPr="001C4E4D">
        <w:rPr>
          <w:rFonts w:eastAsia="ＭＳ Ｐゴシック" w:cs="Times New Roman"/>
          <w:iCs/>
          <w:color w:val="000000"/>
          <w:kern w:val="0"/>
          <w:sz w:val="24"/>
          <w:lang w:bidi="ar-SA"/>
        </w:rPr>
        <w:t xml:space="preserve"> </w:t>
      </w:r>
      <w:r w:rsidR="002D191A" w:rsidRPr="001C4E4D">
        <w:rPr>
          <w:rFonts w:eastAsia="Times New Roman" w:cs="Times New Roman"/>
          <w:color w:val="000000"/>
          <w:sz w:val="24"/>
        </w:rPr>
        <w:t>FEV</w:t>
      </w:r>
      <w:r w:rsidR="002D191A" w:rsidRPr="001C4E4D">
        <w:rPr>
          <w:rFonts w:eastAsia="Times New Roman" w:cs="Times New Roman"/>
          <w:color w:val="000000"/>
          <w:sz w:val="24"/>
          <w:vertAlign w:val="subscript"/>
        </w:rPr>
        <w:t>1</w:t>
      </w:r>
      <w:r w:rsidR="002D191A" w:rsidRPr="001C4E4D">
        <w:rPr>
          <w:rFonts w:eastAsia="Times New Roman" w:cs="Times New Roman"/>
          <w:color w:val="000000"/>
          <w:sz w:val="24"/>
        </w:rPr>
        <w:t xml:space="preserve">/FVC, ratio of forced expiratory volume in one second to forced vital capacity; </w:t>
      </w:r>
      <w:r w:rsidR="002D191A" w:rsidRPr="001C4E4D">
        <w:rPr>
          <w:rFonts w:eastAsia="ＭＳ Ｐゴシック" w:cs="Times New Roman"/>
          <w:iCs/>
          <w:color w:val="000000"/>
          <w:kern w:val="0"/>
          <w:sz w:val="24"/>
          <w:lang w:bidi="ar-SA"/>
        </w:rPr>
        <w:t xml:space="preserve">HC, heterogeneity of CT attenuation in emphysema; </w:t>
      </w:r>
      <w:r w:rsidR="002D191A" w:rsidRPr="001C4E4D">
        <w:rPr>
          <w:rFonts w:eastAsia="Times New Roman" w:cs="Times New Roman"/>
          <w:sz w:val="24"/>
        </w:rPr>
        <w:t>LAV,</w:t>
      </w:r>
      <w:r w:rsidR="002D191A" w:rsidRPr="001C4E4D">
        <w:rPr>
          <w:rFonts w:cs="Times New Roman"/>
          <w:sz w:val="24"/>
        </w:rPr>
        <w:t xml:space="preserve"> </w:t>
      </w:r>
      <w:r w:rsidR="002D191A" w:rsidRPr="001C4E4D">
        <w:rPr>
          <w:rFonts w:eastAsia="Times New Roman" w:cs="Times New Roman"/>
          <w:sz w:val="24"/>
        </w:rPr>
        <w:t>percentage of low-attenuation volume in the lungs</w:t>
      </w:r>
      <w:r w:rsidR="002D191A" w:rsidRPr="001C4E4D">
        <w:rPr>
          <w:rFonts w:eastAsia="Times New Roman" w:cs="Times New Roman"/>
          <w:color w:val="000000"/>
          <w:sz w:val="24"/>
        </w:rPr>
        <w:t>;</w:t>
      </w:r>
      <w:r w:rsidR="002D191A" w:rsidRPr="001C4E4D">
        <w:rPr>
          <w:rFonts w:eastAsia="ＭＳ Ｐゴシック" w:cs="Times New Roman"/>
          <w:iCs/>
          <w:color w:val="000000"/>
          <w:kern w:val="0"/>
          <w:sz w:val="24"/>
          <w:lang w:bidi="ar-SA"/>
        </w:rPr>
        <w:t xml:space="preserve"> </w:t>
      </w:r>
      <w:r w:rsidR="002D191A" w:rsidRPr="001C4E4D">
        <w:rPr>
          <w:rFonts w:eastAsia="ＭＳ ゴシック" w:cs="Times New Roman"/>
          <w:sz w:val="24"/>
        </w:rPr>
        <w:t>WA, percentage of wall area.</w:t>
      </w:r>
    </w:p>
    <w:tbl>
      <w:tblPr>
        <w:tblW w:w="72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3686"/>
      </w:tblGrid>
      <w:tr w:rsidR="002D191A" w:rsidRPr="00597302" w14:paraId="1ED8482B" w14:textId="77777777" w:rsidTr="0044611F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9AD97" w14:textId="77777777" w:rsidR="002D191A" w:rsidRPr="00935142" w:rsidRDefault="002D191A" w:rsidP="0044611F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>
              <w:rPr>
                <w:rFonts w:eastAsia="ＭＳ Ｐゴシック" w:cs="Times New Roman"/>
                <w:color w:val="000000"/>
                <w:kern w:val="0"/>
                <w:lang w:bidi="ar-SA"/>
              </w:rPr>
              <w:t>Predictor Variables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A57723" w14:textId="77777777" w:rsidR="002D191A" w:rsidRPr="00935142" w:rsidRDefault="002D191A" w:rsidP="0044611F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>
              <w:rPr>
                <w:rFonts w:eastAsia="ＭＳ Ｐゴシック" w:cs="Times New Roman" w:hint="eastAsia"/>
                <w:color w:val="000000"/>
                <w:kern w:val="0"/>
                <w:lang w:bidi="ar-SA"/>
              </w:rPr>
              <w:t>AIC</w:t>
            </w:r>
          </w:p>
        </w:tc>
      </w:tr>
      <w:tr w:rsidR="00BC624B" w:rsidRPr="00597302" w14:paraId="02682E8F" w14:textId="77777777" w:rsidTr="0044611F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553EA" w14:textId="77777777" w:rsidR="00BC624B" w:rsidRPr="00935142" w:rsidRDefault="00BC624B" w:rsidP="00BC624B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>
              <w:rPr>
                <w:rFonts w:eastAsia="ＭＳ Ｐゴシック" w:cs="Times New Roman"/>
                <w:color w:val="000000"/>
                <w:kern w:val="0"/>
                <w:lang w:bidi="ar-SA"/>
              </w:rPr>
              <w:t>N</w:t>
            </w:r>
            <w:r>
              <w:rPr>
                <w:rFonts w:eastAsia="ＭＳ Ｐゴシック" w:cs="Times New Roman" w:hint="eastAsia"/>
                <w:color w:val="000000"/>
                <w:kern w:val="0"/>
                <w:lang w:bidi="ar-SA"/>
              </w:rPr>
              <w:t>o variables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811DFC" w14:textId="5C3D137F" w:rsidR="00BC624B" w:rsidRPr="00935142" w:rsidRDefault="00BC624B" w:rsidP="00BC624B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AC1DBA">
              <w:t>731.7293</w:t>
            </w:r>
          </w:p>
        </w:tc>
      </w:tr>
      <w:tr w:rsidR="00BC624B" w:rsidRPr="00597302" w14:paraId="6F4A90B6" w14:textId="77777777" w:rsidTr="0044611F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EC78A" w14:textId="77777777" w:rsidR="00BC624B" w:rsidRPr="00935142" w:rsidRDefault="00BC624B" w:rsidP="00BC624B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>
              <w:rPr>
                <w:rFonts w:eastAsia="ＭＳ Ｐゴシック" w:cs="Times New Roman" w:hint="eastAsia"/>
                <w:color w:val="000000"/>
                <w:kern w:val="0"/>
                <w:lang w:bidi="ar-SA"/>
              </w:rPr>
              <w:t>WA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C9DDB1" w14:textId="2E21DB8F" w:rsidR="00BC624B" w:rsidRPr="00935142" w:rsidRDefault="00BC624B" w:rsidP="00BC624B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AC1DBA">
              <w:t>731.8826</w:t>
            </w:r>
          </w:p>
        </w:tc>
      </w:tr>
      <w:tr w:rsidR="00BC624B" w:rsidRPr="00597302" w14:paraId="3C448734" w14:textId="77777777" w:rsidTr="0044611F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E85EA" w14:textId="77777777" w:rsidR="00BC624B" w:rsidRPr="00935142" w:rsidRDefault="00BC624B" w:rsidP="00BC624B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>
              <w:rPr>
                <w:rFonts w:eastAsia="ＭＳ Ｐゴシック" w:cs="Times New Roman" w:hint="eastAsia"/>
                <w:color w:val="000000"/>
                <w:kern w:val="0"/>
                <w:lang w:bidi="ar-SA"/>
              </w:rPr>
              <w:t>CSA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8415C8" w14:textId="63F0D06B" w:rsidR="00BC624B" w:rsidRPr="00935142" w:rsidRDefault="00BC624B" w:rsidP="00BC624B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AC1DBA">
              <w:t>724.1578</w:t>
            </w:r>
          </w:p>
        </w:tc>
      </w:tr>
      <w:tr w:rsidR="00BC624B" w:rsidRPr="00597302" w14:paraId="06D21A69" w14:textId="77777777" w:rsidTr="0044611F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39ECC" w14:textId="77777777" w:rsidR="00BC624B" w:rsidRPr="00935142" w:rsidRDefault="00BC624B" w:rsidP="00BC624B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>
              <w:rPr>
                <w:rFonts w:eastAsia="ＭＳ Ｐゴシック" w:cs="Times New Roman" w:hint="eastAsia"/>
                <w:color w:val="000000"/>
                <w:kern w:val="0"/>
                <w:lang w:bidi="ar-SA"/>
              </w:rPr>
              <w:t>CSA, WA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EFC7D6" w14:textId="2878800D" w:rsidR="00BC624B" w:rsidRPr="00935142" w:rsidRDefault="00BC624B" w:rsidP="00BC624B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AC1DBA">
              <w:t>723.5119</w:t>
            </w:r>
          </w:p>
        </w:tc>
      </w:tr>
      <w:tr w:rsidR="00BC624B" w:rsidRPr="00597302" w14:paraId="53A5E845" w14:textId="77777777" w:rsidTr="0044611F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BF46D" w14:textId="77777777" w:rsidR="00BC624B" w:rsidRPr="00935142" w:rsidRDefault="00BC624B" w:rsidP="00BC624B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>
              <w:rPr>
                <w:rFonts w:eastAsia="ＭＳ Ｐゴシック" w:cs="Times New Roman" w:hint="eastAsia"/>
                <w:color w:val="000000"/>
                <w:kern w:val="0"/>
                <w:lang w:bidi="ar-SA"/>
              </w:rPr>
              <w:t>HC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ECE1FA" w14:textId="31D52AC5" w:rsidR="00BC624B" w:rsidRPr="00935142" w:rsidRDefault="00BC624B" w:rsidP="00BC624B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AC1DBA">
              <w:t>728.2123</w:t>
            </w:r>
          </w:p>
        </w:tc>
      </w:tr>
      <w:tr w:rsidR="00BC624B" w:rsidRPr="00597302" w14:paraId="73A232B8" w14:textId="77777777" w:rsidTr="0044611F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C7E9A" w14:textId="77777777" w:rsidR="00BC624B" w:rsidRPr="00935142" w:rsidRDefault="00BC624B" w:rsidP="00BC624B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>
              <w:rPr>
                <w:rFonts w:eastAsia="ＭＳ Ｐゴシック" w:cs="Times New Roman" w:hint="eastAsia"/>
                <w:color w:val="000000"/>
                <w:kern w:val="0"/>
                <w:lang w:bidi="ar-SA"/>
              </w:rPr>
              <w:t>HC, WA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21A420" w14:textId="59D69C4F" w:rsidR="00BC624B" w:rsidRPr="00935142" w:rsidRDefault="00BC624B" w:rsidP="00BC624B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AC1DBA">
              <w:t>729.0801</w:t>
            </w:r>
          </w:p>
        </w:tc>
      </w:tr>
      <w:tr w:rsidR="00BC624B" w:rsidRPr="00597302" w14:paraId="1D7E20AE" w14:textId="77777777" w:rsidTr="0044611F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0A78B" w14:textId="77777777" w:rsidR="00BC624B" w:rsidRPr="00935142" w:rsidRDefault="00BC624B" w:rsidP="00BC624B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>
              <w:rPr>
                <w:rFonts w:eastAsia="ＭＳ Ｐゴシック" w:cs="Times New Roman" w:hint="eastAsia"/>
                <w:color w:val="000000"/>
                <w:kern w:val="0"/>
                <w:lang w:bidi="ar-SA"/>
              </w:rPr>
              <w:t>HC, CSA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A84C26" w14:textId="19376D40" w:rsidR="00BC624B" w:rsidRPr="00935142" w:rsidRDefault="00BC624B" w:rsidP="00BC624B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AC1DBA">
              <w:t>720.6262</w:t>
            </w:r>
          </w:p>
        </w:tc>
      </w:tr>
      <w:tr w:rsidR="00BC624B" w:rsidRPr="00597302" w14:paraId="2EE2C6F8" w14:textId="77777777" w:rsidTr="0044611F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862A5" w14:textId="77777777" w:rsidR="00BC624B" w:rsidRPr="00935142" w:rsidRDefault="00BC624B" w:rsidP="00BC624B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>
              <w:rPr>
                <w:rFonts w:eastAsia="ＭＳ Ｐゴシック" w:cs="Times New Roman" w:hint="eastAsia"/>
                <w:color w:val="000000"/>
                <w:kern w:val="0"/>
                <w:lang w:bidi="ar-SA"/>
              </w:rPr>
              <w:t>HC, CSA, WA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AD0697" w14:textId="7E66EEF6" w:rsidR="00BC624B" w:rsidRPr="00935142" w:rsidRDefault="00BC624B" w:rsidP="00BC624B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AC1DBA">
              <w:t>720.844</w:t>
            </w:r>
          </w:p>
        </w:tc>
      </w:tr>
      <w:tr w:rsidR="00BC624B" w:rsidRPr="00597302" w14:paraId="6B8A28FE" w14:textId="77777777" w:rsidTr="0044611F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7D216" w14:textId="77777777" w:rsidR="00BC624B" w:rsidRPr="00935142" w:rsidRDefault="00BC624B" w:rsidP="00BC624B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>
              <w:rPr>
                <w:rFonts w:eastAsia="ＭＳ Ｐゴシック" w:cs="Times New Roman" w:hint="eastAsia"/>
                <w:color w:val="000000"/>
                <w:kern w:val="0"/>
                <w:lang w:bidi="ar-SA"/>
              </w:rPr>
              <w:t>LAV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438675" w14:textId="4DEA54D8" w:rsidR="00BC624B" w:rsidRPr="00935142" w:rsidRDefault="00BC624B" w:rsidP="00BC624B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AC1DBA">
              <w:t>680.4444</w:t>
            </w:r>
          </w:p>
        </w:tc>
      </w:tr>
      <w:tr w:rsidR="00BC624B" w:rsidRPr="00597302" w14:paraId="22423FE7" w14:textId="77777777" w:rsidTr="0044611F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38718" w14:textId="77777777" w:rsidR="00BC624B" w:rsidRPr="00935142" w:rsidRDefault="00BC624B" w:rsidP="00BC624B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>
              <w:rPr>
                <w:rFonts w:eastAsia="ＭＳ Ｐゴシック" w:cs="Times New Roman" w:hint="eastAsia"/>
                <w:color w:val="000000"/>
                <w:kern w:val="0"/>
                <w:lang w:bidi="ar-SA"/>
              </w:rPr>
              <w:t>LAV, WA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727012" w14:textId="31C5B783" w:rsidR="00BC624B" w:rsidRPr="00935142" w:rsidRDefault="00BC624B" w:rsidP="00BC624B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AC1DBA">
              <w:t>680.2614</w:t>
            </w:r>
          </w:p>
        </w:tc>
      </w:tr>
      <w:tr w:rsidR="00BC624B" w:rsidRPr="00597302" w14:paraId="2B99EB07" w14:textId="77777777" w:rsidTr="0044611F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A40D4" w14:textId="77777777" w:rsidR="00BC624B" w:rsidRPr="00935142" w:rsidRDefault="00BC624B" w:rsidP="00BC624B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>
              <w:rPr>
                <w:rFonts w:eastAsia="ＭＳ Ｐゴシック" w:cs="Times New Roman" w:hint="eastAsia"/>
                <w:color w:val="000000"/>
                <w:kern w:val="0"/>
                <w:lang w:bidi="ar-SA"/>
              </w:rPr>
              <w:t>LAV, CSA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B602E5" w14:textId="091DFCA7" w:rsidR="00BC624B" w:rsidRPr="00935142" w:rsidRDefault="00BC624B" w:rsidP="00BC624B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AC1DBA">
              <w:t>682.1676</w:t>
            </w:r>
          </w:p>
        </w:tc>
      </w:tr>
      <w:tr w:rsidR="00BC624B" w:rsidRPr="00597302" w14:paraId="188E04FB" w14:textId="77777777" w:rsidTr="0044611F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A2B3B" w14:textId="77777777" w:rsidR="00BC624B" w:rsidRPr="00935142" w:rsidRDefault="00BC624B" w:rsidP="00BC624B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>
              <w:rPr>
                <w:rFonts w:eastAsia="ＭＳ Ｐゴシック" w:cs="Times New Roman" w:hint="eastAsia"/>
                <w:color w:val="000000"/>
                <w:kern w:val="0"/>
                <w:lang w:bidi="ar-SA"/>
              </w:rPr>
              <w:t>LAV, CSA, WA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B95F69" w14:textId="5E7240E6" w:rsidR="00BC624B" w:rsidRPr="00935142" w:rsidRDefault="00BC624B" w:rsidP="00BC624B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AC1DBA">
              <w:t>681.8259</w:t>
            </w:r>
          </w:p>
        </w:tc>
      </w:tr>
      <w:tr w:rsidR="00BC624B" w:rsidRPr="00597302" w14:paraId="4B94F262" w14:textId="77777777" w:rsidTr="0044611F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1CFC0" w14:textId="77777777" w:rsidR="00BC624B" w:rsidRPr="00935142" w:rsidRDefault="00BC624B" w:rsidP="00BC624B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>
              <w:rPr>
                <w:rFonts w:eastAsia="ＭＳ Ｐゴシック" w:cs="Times New Roman" w:hint="eastAsia"/>
                <w:color w:val="000000"/>
                <w:kern w:val="0"/>
                <w:lang w:bidi="ar-SA"/>
              </w:rPr>
              <w:t>LAV, HC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6BC5EE" w14:textId="6030942A" w:rsidR="00BC624B" w:rsidRPr="00935142" w:rsidRDefault="00BC624B" w:rsidP="00BC624B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AC1DBA">
              <w:t>678.2212</w:t>
            </w:r>
          </w:p>
        </w:tc>
      </w:tr>
      <w:tr w:rsidR="00BC624B" w:rsidRPr="00597302" w14:paraId="7247CF9D" w14:textId="77777777" w:rsidTr="0044611F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378E9" w14:textId="77777777" w:rsidR="00BC624B" w:rsidRPr="00935142" w:rsidRDefault="00BC624B" w:rsidP="00BC624B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>
              <w:rPr>
                <w:rFonts w:eastAsia="ＭＳ Ｐゴシック" w:cs="Times New Roman" w:hint="eastAsia"/>
                <w:color w:val="000000"/>
                <w:kern w:val="0"/>
                <w:lang w:bidi="ar-SA"/>
              </w:rPr>
              <w:t>LAV, HC</w:t>
            </w:r>
            <w:r>
              <w:rPr>
                <w:rFonts w:eastAsia="ＭＳ Ｐゴシック" w:cs="Times New Roman"/>
                <w:color w:val="000000"/>
                <w:kern w:val="0"/>
                <w:lang w:bidi="ar-SA"/>
              </w:rPr>
              <w:t>, WA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25E48" w14:textId="42B0FC94" w:rsidR="00BC624B" w:rsidRPr="00935142" w:rsidRDefault="00BC624B" w:rsidP="00BC624B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AC1DBA">
              <w:t>678.71</w:t>
            </w:r>
          </w:p>
        </w:tc>
      </w:tr>
      <w:tr w:rsidR="00BC624B" w:rsidRPr="00597302" w14:paraId="0FEEC4A9" w14:textId="77777777" w:rsidTr="0044611F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4A39C" w14:textId="77777777" w:rsidR="00BC624B" w:rsidRPr="00935142" w:rsidRDefault="00BC624B" w:rsidP="00BC624B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>
              <w:rPr>
                <w:rFonts w:eastAsia="ＭＳ Ｐゴシック" w:cs="Times New Roman" w:hint="eastAsia"/>
                <w:color w:val="000000"/>
                <w:kern w:val="0"/>
                <w:lang w:bidi="ar-SA"/>
              </w:rPr>
              <w:t>LAV, HC</w:t>
            </w:r>
            <w:r>
              <w:rPr>
                <w:rFonts w:eastAsia="ＭＳ Ｐゴシック" w:cs="Times New Roman"/>
                <w:color w:val="000000"/>
                <w:kern w:val="0"/>
                <w:lang w:bidi="ar-SA"/>
              </w:rPr>
              <w:t>, CSA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356EF7" w14:textId="1AD69422" w:rsidR="00BC624B" w:rsidRPr="00935142" w:rsidRDefault="00BC624B" w:rsidP="00BC624B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AC1DBA">
              <w:t>679.8926</w:t>
            </w:r>
          </w:p>
        </w:tc>
      </w:tr>
      <w:tr w:rsidR="00BC624B" w:rsidRPr="00597302" w14:paraId="64251519" w14:textId="77777777" w:rsidTr="0044611F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FB5372" w14:textId="77777777" w:rsidR="00BC624B" w:rsidRPr="00935142" w:rsidRDefault="00BC624B" w:rsidP="00BC624B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>
              <w:rPr>
                <w:rFonts w:eastAsia="ＭＳ Ｐゴシック" w:cs="Times New Roman" w:hint="eastAsia"/>
                <w:color w:val="000000"/>
                <w:kern w:val="0"/>
                <w:lang w:bidi="ar-SA"/>
              </w:rPr>
              <w:t>LAV, HC, CSA, WA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BD2444" w14:textId="34FD9213" w:rsidR="00BC624B" w:rsidRPr="00935142" w:rsidRDefault="00BC624B" w:rsidP="00BC624B">
            <w:pPr>
              <w:widowControl/>
              <w:suppressAutoHyphens w:val="0"/>
              <w:spacing w:line="360" w:lineRule="auto"/>
              <w:rPr>
                <w:rFonts w:eastAsia="ＭＳ Ｐゴシック" w:cs="Times New Roman"/>
                <w:color w:val="000000"/>
                <w:kern w:val="0"/>
                <w:lang w:bidi="ar-SA"/>
              </w:rPr>
            </w:pPr>
            <w:r w:rsidRPr="00AC1DBA">
              <w:t>680.2443</w:t>
            </w:r>
          </w:p>
        </w:tc>
      </w:tr>
    </w:tbl>
    <w:p w14:paraId="1B34E42C" w14:textId="02E4EE78" w:rsidR="002D191A" w:rsidRPr="00B700AB" w:rsidRDefault="002D191A" w:rsidP="00D84F7F">
      <w:pPr>
        <w:spacing w:before="100" w:beforeAutospacing="1" w:after="100" w:afterAutospacing="1" w:line="480" w:lineRule="auto"/>
        <w:rPr>
          <w:rFonts w:eastAsiaTheme="minorEastAsia" w:cs="Times New Roman"/>
        </w:rPr>
      </w:pPr>
    </w:p>
    <w:sectPr w:rsidR="002D191A" w:rsidRPr="00B700AB" w:rsidSect="00433E74">
      <w:footerReference w:type="default" r:id="rId9"/>
      <w:pgSz w:w="11906" w:h="16838"/>
      <w:pgMar w:top="1985" w:right="1701" w:bottom="1701" w:left="1701" w:header="720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9E79D" w14:textId="77777777" w:rsidR="000F386C" w:rsidRDefault="000F386C">
      <w:r>
        <w:separator/>
      </w:r>
    </w:p>
  </w:endnote>
  <w:endnote w:type="continuationSeparator" w:id="0">
    <w:p w14:paraId="736629EB" w14:textId="77777777" w:rsidR="000F386C" w:rsidRDefault="000F386C">
      <w:r>
        <w:continuationSeparator/>
      </w:r>
    </w:p>
  </w:endnote>
  <w:endnote w:type="continuationNotice" w:id="1">
    <w:p w14:paraId="3EA8AF0D" w14:textId="77777777" w:rsidR="000F386C" w:rsidRDefault="000F38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Std Cn">
    <w:charset w:val="80"/>
    <w:family w:val="swiss"/>
    <w:pitch w:val="default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0E7EF" w14:textId="59BC2D81" w:rsidR="00A36D3B" w:rsidRDefault="00A36D3B">
    <w:pPr>
      <w:pStyle w:val="af6"/>
      <w:jc w:val="center"/>
    </w:pPr>
    <w:r>
      <w:fldChar w:fldCharType="begin"/>
    </w:r>
    <w:r>
      <w:instrText xml:space="preserve"> PAGE </w:instrText>
    </w:r>
    <w:r>
      <w:fldChar w:fldCharType="separate"/>
    </w:r>
    <w:r w:rsidR="004F1E79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02806" w14:textId="77777777" w:rsidR="000F386C" w:rsidRDefault="000F386C">
      <w:r>
        <w:separator/>
      </w:r>
    </w:p>
  </w:footnote>
  <w:footnote w:type="continuationSeparator" w:id="0">
    <w:p w14:paraId="212B4FCA" w14:textId="77777777" w:rsidR="000F386C" w:rsidRDefault="000F386C">
      <w:r>
        <w:continuationSeparator/>
      </w:r>
    </w:p>
  </w:footnote>
  <w:footnote w:type="continuationNotice" w:id="1">
    <w:p w14:paraId="55490AE8" w14:textId="77777777" w:rsidR="000F386C" w:rsidRDefault="000F38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vertAlign w:val="superscrip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7"/>
        <w:szCs w:val="27"/>
        <w:vertAlign w:val="superscrip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7"/>
        <w:szCs w:val="27"/>
        <w:vertAlign w:val="superscrip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7"/>
        <w:szCs w:val="27"/>
        <w:vertAlign w:val="superscrip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7"/>
        <w:szCs w:val="27"/>
        <w:vertAlign w:val="superscrip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7"/>
        <w:szCs w:val="27"/>
        <w:vertAlign w:val="superscrip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7"/>
        <w:szCs w:val="27"/>
        <w:vertAlign w:val="superscrip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7"/>
        <w:szCs w:val="27"/>
        <w:vertAlign w:val="superscrip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7"/>
        <w:szCs w:val="27"/>
        <w:vertAlign w:val="superscrip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7"/>
        <w:szCs w:val="27"/>
        <w:vertAlign w:val="superscript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ＭＳ ゴシック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DE91CBA"/>
    <w:multiLevelType w:val="hybridMultilevel"/>
    <w:tmpl w:val="92A89F1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92C279B"/>
    <w:multiLevelType w:val="multilevel"/>
    <w:tmpl w:val="ADDC6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5CE0087"/>
    <w:multiLevelType w:val="hybridMultilevel"/>
    <w:tmpl w:val="C43478A2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8353812"/>
    <w:multiLevelType w:val="hybridMultilevel"/>
    <w:tmpl w:val="9B7A0A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EF5218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D3C4A0F"/>
    <w:multiLevelType w:val="hybridMultilevel"/>
    <w:tmpl w:val="C85E5A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7DA8F43-0715-4D4B-A840-9EEFFA5E68CF}"/>
    <w:docVar w:name="dgnword-eventsink" w:val="173210968"/>
  </w:docVars>
  <w:rsids>
    <w:rsidRoot w:val="00F11C40"/>
    <w:rsid w:val="000015E6"/>
    <w:rsid w:val="0000199C"/>
    <w:rsid w:val="000027AB"/>
    <w:rsid w:val="000028B1"/>
    <w:rsid w:val="00004350"/>
    <w:rsid w:val="000074A7"/>
    <w:rsid w:val="000075B8"/>
    <w:rsid w:val="00007B7C"/>
    <w:rsid w:val="00011757"/>
    <w:rsid w:val="000123F7"/>
    <w:rsid w:val="0001325B"/>
    <w:rsid w:val="00013CAA"/>
    <w:rsid w:val="00016F6C"/>
    <w:rsid w:val="000172A8"/>
    <w:rsid w:val="000205AA"/>
    <w:rsid w:val="00021D2A"/>
    <w:rsid w:val="00023091"/>
    <w:rsid w:val="00030EC4"/>
    <w:rsid w:val="00031AEF"/>
    <w:rsid w:val="00033A66"/>
    <w:rsid w:val="00035056"/>
    <w:rsid w:val="000355AD"/>
    <w:rsid w:val="00041EB1"/>
    <w:rsid w:val="000429E8"/>
    <w:rsid w:val="000439B3"/>
    <w:rsid w:val="00045500"/>
    <w:rsid w:val="0004595A"/>
    <w:rsid w:val="00046DCD"/>
    <w:rsid w:val="00047766"/>
    <w:rsid w:val="00050B90"/>
    <w:rsid w:val="00050E3D"/>
    <w:rsid w:val="0005112E"/>
    <w:rsid w:val="000521A6"/>
    <w:rsid w:val="000532A1"/>
    <w:rsid w:val="00057B14"/>
    <w:rsid w:val="00057D4C"/>
    <w:rsid w:val="00062823"/>
    <w:rsid w:val="00064B9C"/>
    <w:rsid w:val="00064BEB"/>
    <w:rsid w:val="000660C8"/>
    <w:rsid w:val="0006728F"/>
    <w:rsid w:val="00073174"/>
    <w:rsid w:val="00073825"/>
    <w:rsid w:val="00074EBC"/>
    <w:rsid w:val="0007541D"/>
    <w:rsid w:val="000771FE"/>
    <w:rsid w:val="00077CB0"/>
    <w:rsid w:val="00081A86"/>
    <w:rsid w:val="00081CB4"/>
    <w:rsid w:val="000824F4"/>
    <w:rsid w:val="0008287D"/>
    <w:rsid w:val="00083551"/>
    <w:rsid w:val="00083A95"/>
    <w:rsid w:val="000851AD"/>
    <w:rsid w:val="00085267"/>
    <w:rsid w:val="00087C17"/>
    <w:rsid w:val="000900A2"/>
    <w:rsid w:val="0009132E"/>
    <w:rsid w:val="000923CB"/>
    <w:rsid w:val="00092ABD"/>
    <w:rsid w:val="00092E7E"/>
    <w:rsid w:val="000947C8"/>
    <w:rsid w:val="000948FE"/>
    <w:rsid w:val="000965F8"/>
    <w:rsid w:val="000969C6"/>
    <w:rsid w:val="00097936"/>
    <w:rsid w:val="000A0D9F"/>
    <w:rsid w:val="000A17D5"/>
    <w:rsid w:val="000A3071"/>
    <w:rsid w:val="000A347A"/>
    <w:rsid w:val="000A45D3"/>
    <w:rsid w:val="000A4CC3"/>
    <w:rsid w:val="000A50AF"/>
    <w:rsid w:val="000A51F0"/>
    <w:rsid w:val="000A69CB"/>
    <w:rsid w:val="000A6FB8"/>
    <w:rsid w:val="000B19C5"/>
    <w:rsid w:val="000B1FF7"/>
    <w:rsid w:val="000B3264"/>
    <w:rsid w:val="000B35C2"/>
    <w:rsid w:val="000B508B"/>
    <w:rsid w:val="000B66AC"/>
    <w:rsid w:val="000C2686"/>
    <w:rsid w:val="000C2FF9"/>
    <w:rsid w:val="000C4780"/>
    <w:rsid w:val="000C5A17"/>
    <w:rsid w:val="000C601A"/>
    <w:rsid w:val="000C61A0"/>
    <w:rsid w:val="000C7171"/>
    <w:rsid w:val="000D0691"/>
    <w:rsid w:val="000D0DAD"/>
    <w:rsid w:val="000D1B85"/>
    <w:rsid w:val="000D3C30"/>
    <w:rsid w:val="000D4C39"/>
    <w:rsid w:val="000D6463"/>
    <w:rsid w:val="000D741E"/>
    <w:rsid w:val="000E4415"/>
    <w:rsid w:val="000E4D47"/>
    <w:rsid w:val="000E658A"/>
    <w:rsid w:val="000E7861"/>
    <w:rsid w:val="000F1247"/>
    <w:rsid w:val="000F18F0"/>
    <w:rsid w:val="000F2163"/>
    <w:rsid w:val="000F386C"/>
    <w:rsid w:val="000F58AB"/>
    <w:rsid w:val="000F69F6"/>
    <w:rsid w:val="000F7601"/>
    <w:rsid w:val="000F7B0F"/>
    <w:rsid w:val="0010061D"/>
    <w:rsid w:val="00102CC7"/>
    <w:rsid w:val="00103323"/>
    <w:rsid w:val="001036AA"/>
    <w:rsid w:val="00103753"/>
    <w:rsid w:val="00104940"/>
    <w:rsid w:val="0010560D"/>
    <w:rsid w:val="0010794F"/>
    <w:rsid w:val="001122F1"/>
    <w:rsid w:val="00112B9C"/>
    <w:rsid w:val="00116057"/>
    <w:rsid w:val="00121141"/>
    <w:rsid w:val="00121817"/>
    <w:rsid w:val="00121D66"/>
    <w:rsid w:val="00122160"/>
    <w:rsid w:val="001227A7"/>
    <w:rsid w:val="0012284B"/>
    <w:rsid w:val="00125968"/>
    <w:rsid w:val="00125ED2"/>
    <w:rsid w:val="00126645"/>
    <w:rsid w:val="00126B03"/>
    <w:rsid w:val="00126DE5"/>
    <w:rsid w:val="001324BA"/>
    <w:rsid w:val="00132B26"/>
    <w:rsid w:val="00132F5F"/>
    <w:rsid w:val="00133A98"/>
    <w:rsid w:val="00135EFC"/>
    <w:rsid w:val="00136C26"/>
    <w:rsid w:val="0014042C"/>
    <w:rsid w:val="00140869"/>
    <w:rsid w:val="00140F38"/>
    <w:rsid w:val="00141525"/>
    <w:rsid w:val="001429DD"/>
    <w:rsid w:val="001435F9"/>
    <w:rsid w:val="00144343"/>
    <w:rsid w:val="00146377"/>
    <w:rsid w:val="0014673E"/>
    <w:rsid w:val="00147054"/>
    <w:rsid w:val="0014737C"/>
    <w:rsid w:val="00151F44"/>
    <w:rsid w:val="001533DB"/>
    <w:rsid w:val="00153A2C"/>
    <w:rsid w:val="001627D2"/>
    <w:rsid w:val="00163FD7"/>
    <w:rsid w:val="00164C8C"/>
    <w:rsid w:val="00167852"/>
    <w:rsid w:val="00171998"/>
    <w:rsid w:val="0017226E"/>
    <w:rsid w:val="00172F45"/>
    <w:rsid w:val="0017417A"/>
    <w:rsid w:val="00174DB2"/>
    <w:rsid w:val="001757BC"/>
    <w:rsid w:val="00175BE4"/>
    <w:rsid w:val="00175C0A"/>
    <w:rsid w:val="00176452"/>
    <w:rsid w:val="0017694F"/>
    <w:rsid w:val="00176F74"/>
    <w:rsid w:val="00183CC5"/>
    <w:rsid w:val="00185C33"/>
    <w:rsid w:val="00185D3C"/>
    <w:rsid w:val="00185ECD"/>
    <w:rsid w:val="001875B3"/>
    <w:rsid w:val="00190459"/>
    <w:rsid w:val="0019090F"/>
    <w:rsid w:val="00191458"/>
    <w:rsid w:val="00193C7C"/>
    <w:rsid w:val="00194D92"/>
    <w:rsid w:val="001965E6"/>
    <w:rsid w:val="00197590"/>
    <w:rsid w:val="00197885"/>
    <w:rsid w:val="001A080A"/>
    <w:rsid w:val="001A22FC"/>
    <w:rsid w:val="001A2BA8"/>
    <w:rsid w:val="001A3DB3"/>
    <w:rsid w:val="001A3E36"/>
    <w:rsid w:val="001B0322"/>
    <w:rsid w:val="001B243F"/>
    <w:rsid w:val="001B2DF1"/>
    <w:rsid w:val="001B30E3"/>
    <w:rsid w:val="001B54B9"/>
    <w:rsid w:val="001B610B"/>
    <w:rsid w:val="001B654F"/>
    <w:rsid w:val="001B79E6"/>
    <w:rsid w:val="001C011D"/>
    <w:rsid w:val="001C073F"/>
    <w:rsid w:val="001C1BD7"/>
    <w:rsid w:val="001C332E"/>
    <w:rsid w:val="001C368D"/>
    <w:rsid w:val="001C399E"/>
    <w:rsid w:val="001C43AB"/>
    <w:rsid w:val="001C6712"/>
    <w:rsid w:val="001C7C9C"/>
    <w:rsid w:val="001D00AC"/>
    <w:rsid w:val="001D01C1"/>
    <w:rsid w:val="001D30B2"/>
    <w:rsid w:val="001D3671"/>
    <w:rsid w:val="001D371B"/>
    <w:rsid w:val="001D3F53"/>
    <w:rsid w:val="001D4FD1"/>
    <w:rsid w:val="001D5DA2"/>
    <w:rsid w:val="001D6B55"/>
    <w:rsid w:val="001E146C"/>
    <w:rsid w:val="001E1BE1"/>
    <w:rsid w:val="001E4A6D"/>
    <w:rsid w:val="001E62C1"/>
    <w:rsid w:val="001E670F"/>
    <w:rsid w:val="001E6BCE"/>
    <w:rsid w:val="001F1948"/>
    <w:rsid w:val="001F47C1"/>
    <w:rsid w:val="001F4AC0"/>
    <w:rsid w:val="001F5E52"/>
    <w:rsid w:val="001F64AE"/>
    <w:rsid w:val="001F65A0"/>
    <w:rsid w:val="001F704B"/>
    <w:rsid w:val="001F7060"/>
    <w:rsid w:val="0020004B"/>
    <w:rsid w:val="0020086C"/>
    <w:rsid w:val="002035E0"/>
    <w:rsid w:val="00207956"/>
    <w:rsid w:val="00207E46"/>
    <w:rsid w:val="00210190"/>
    <w:rsid w:val="002105BF"/>
    <w:rsid w:val="002109CC"/>
    <w:rsid w:val="002118C9"/>
    <w:rsid w:val="00211959"/>
    <w:rsid w:val="00211B34"/>
    <w:rsid w:val="00213B3D"/>
    <w:rsid w:val="002149B6"/>
    <w:rsid w:val="00214B73"/>
    <w:rsid w:val="002174CF"/>
    <w:rsid w:val="00217694"/>
    <w:rsid w:val="00217AF7"/>
    <w:rsid w:val="0022205C"/>
    <w:rsid w:val="00223C42"/>
    <w:rsid w:val="00225107"/>
    <w:rsid w:val="00225314"/>
    <w:rsid w:val="00225FAC"/>
    <w:rsid w:val="00226580"/>
    <w:rsid w:val="002345BF"/>
    <w:rsid w:val="00237CDF"/>
    <w:rsid w:val="002408EB"/>
    <w:rsid w:val="00242572"/>
    <w:rsid w:val="00246543"/>
    <w:rsid w:val="00250A3F"/>
    <w:rsid w:val="002522CE"/>
    <w:rsid w:val="00252867"/>
    <w:rsid w:val="002543D3"/>
    <w:rsid w:val="002574BC"/>
    <w:rsid w:val="00257B42"/>
    <w:rsid w:val="0026020B"/>
    <w:rsid w:val="002608B0"/>
    <w:rsid w:val="00260AC4"/>
    <w:rsid w:val="0026151B"/>
    <w:rsid w:val="00261A71"/>
    <w:rsid w:val="00262026"/>
    <w:rsid w:val="0026323F"/>
    <w:rsid w:val="00263618"/>
    <w:rsid w:val="00263925"/>
    <w:rsid w:val="00263D07"/>
    <w:rsid w:val="002703D3"/>
    <w:rsid w:val="00274029"/>
    <w:rsid w:val="00274E0A"/>
    <w:rsid w:val="00275911"/>
    <w:rsid w:val="00275D7F"/>
    <w:rsid w:val="00277001"/>
    <w:rsid w:val="00282587"/>
    <w:rsid w:val="002836FB"/>
    <w:rsid w:val="00283CFD"/>
    <w:rsid w:val="002841D9"/>
    <w:rsid w:val="002845CA"/>
    <w:rsid w:val="002853F8"/>
    <w:rsid w:val="00285E82"/>
    <w:rsid w:val="00287FEC"/>
    <w:rsid w:val="00291AA4"/>
    <w:rsid w:val="00292297"/>
    <w:rsid w:val="00292DC6"/>
    <w:rsid w:val="002936CF"/>
    <w:rsid w:val="00294D12"/>
    <w:rsid w:val="00297C43"/>
    <w:rsid w:val="002A4D29"/>
    <w:rsid w:val="002A5B50"/>
    <w:rsid w:val="002A5C08"/>
    <w:rsid w:val="002A62B0"/>
    <w:rsid w:val="002A6368"/>
    <w:rsid w:val="002A718B"/>
    <w:rsid w:val="002A73B3"/>
    <w:rsid w:val="002A78A8"/>
    <w:rsid w:val="002A7ADD"/>
    <w:rsid w:val="002B05FD"/>
    <w:rsid w:val="002B0678"/>
    <w:rsid w:val="002B0B5C"/>
    <w:rsid w:val="002B0B78"/>
    <w:rsid w:val="002B0D9D"/>
    <w:rsid w:val="002B0F68"/>
    <w:rsid w:val="002B2BE1"/>
    <w:rsid w:val="002B36AD"/>
    <w:rsid w:val="002B4087"/>
    <w:rsid w:val="002B45B9"/>
    <w:rsid w:val="002B4616"/>
    <w:rsid w:val="002B52EF"/>
    <w:rsid w:val="002B5FB7"/>
    <w:rsid w:val="002B76DD"/>
    <w:rsid w:val="002B7833"/>
    <w:rsid w:val="002C20A3"/>
    <w:rsid w:val="002C4305"/>
    <w:rsid w:val="002C5E7D"/>
    <w:rsid w:val="002C67B6"/>
    <w:rsid w:val="002C69A1"/>
    <w:rsid w:val="002D191A"/>
    <w:rsid w:val="002D19B3"/>
    <w:rsid w:val="002D26F2"/>
    <w:rsid w:val="002D29B2"/>
    <w:rsid w:val="002D309E"/>
    <w:rsid w:val="002D3276"/>
    <w:rsid w:val="002D59BD"/>
    <w:rsid w:val="002D5F61"/>
    <w:rsid w:val="002D6B74"/>
    <w:rsid w:val="002D6E84"/>
    <w:rsid w:val="002D7199"/>
    <w:rsid w:val="002E0571"/>
    <w:rsid w:val="002E189C"/>
    <w:rsid w:val="002E197E"/>
    <w:rsid w:val="002E26A0"/>
    <w:rsid w:val="002E622E"/>
    <w:rsid w:val="002E6AA6"/>
    <w:rsid w:val="002E6CCC"/>
    <w:rsid w:val="002E6FC9"/>
    <w:rsid w:val="002E7B1F"/>
    <w:rsid w:val="002E7F67"/>
    <w:rsid w:val="002F2957"/>
    <w:rsid w:val="002F3C79"/>
    <w:rsid w:val="002F5F2A"/>
    <w:rsid w:val="002F71EC"/>
    <w:rsid w:val="00304548"/>
    <w:rsid w:val="00305B0A"/>
    <w:rsid w:val="0030686C"/>
    <w:rsid w:val="00306885"/>
    <w:rsid w:val="00306C3B"/>
    <w:rsid w:val="003079C2"/>
    <w:rsid w:val="00311F6B"/>
    <w:rsid w:val="00312B5F"/>
    <w:rsid w:val="00313A7A"/>
    <w:rsid w:val="00313E4E"/>
    <w:rsid w:val="003157CA"/>
    <w:rsid w:val="00316E4C"/>
    <w:rsid w:val="00317350"/>
    <w:rsid w:val="00317A65"/>
    <w:rsid w:val="00320A03"/>
    <w:rsid w:val="00320D76"/>
    <w:rsid w:val="00321117"/>
    <w:rsid w:val="00322076"/>
    <w:rsid w:val="00322E79"/>
    <w:rsid w:val="003234D5"/>
    <w:rsid w:val="003237E9"/>
    <w:rsid w:val="00323CED"/>
    <w:rsid w:val="00333039"/>
    <w:rsid w:val="003332BD"/>
    <w:rsid w:val="0033356B"/>
    <w:rsid w:val="00334956"/>
    <w:rsid w:val="00334BD7"/>
    <w:rsid w:val="00334BFF"/>
    <w:rsid w:val="00335CAD"/>
    <w:rsid w:val="00336713"/>
    <w:rsid w:val="00336A3A"/>
    <w:rsid w:val="003401F9"/>
    <w:rsid w:val="003412C4"/>
    <w:rsid w:val="00342DFF"/>
    <w:rsid w:val="0034388F"/>
    <w:rsid w:val="003439F2"/>
    <w:rsid w:val="0034727D"/>
    <w:rsid w:val="003516AD"/>
    <w:rsid w:val="00351D4C"/>
    <w:rsid w:val="003524D5"/>
    <w:rsid w:val="0035275B"/>
    <w:rsid w:val="00354828"/>
    <w:rsid w:val="00355400"/>
    <w:rsid w:val="00355E67"/>
    <w:rsid w:val="00360986"/>
    <w:rsid w:val="003611C1"/>
    <w:rsid w:val="003622F2"/>
    <w:rsid w:val="00363355"/>
    <w:rsid w:val="00364385"/>
    <w:rsid w:val="0036474A"/>
    <w:rsid w:val="003669EE"/>
    <w:rsid w:val="00370401"/>
    <w:rsid w:val="00370F96"/>
    <w:rsid w:val="00371D77"/>
    <w:rsid w:val="0037287F"/>
    <w:rsid w:val="00376556"/>
    <w:rsid w:val="00380DD3"/>
    <w:rsid w:val="00381A38"/>
    <w:rsid w:val="00381A5F"/>
    <w:rsid w:val="00382C2D"/>
    <w:rsid w:val="003852D6"/>
    <w:rsid w:val="003912AF"/>
    <w:rsid w:val="0039166B"/>
    <w:rsid w:val="003924B1"/>
    <w:rsid w:val="003926C3"/>
    <w:rsid w:val="00392FB7"/>
    <w:rsid w:val="00393B07"/>
    <w:rsid w:val="003942F3"/>
    <w:rsid w:val="00396370"/>
    <w:rsid w:val="0039779B"/>
    <w:rsid w:val="00397A5B"/>
    <w:rsid w:val="003A00E7"/>
    <w:rsid w:val="003A046A"/>
    <w:rsid w:val="003A1835"/>
    <w:rsid w:val="003A2BC7"/>
    <w:rsid w:val="003A381F"/>
    <w:rsid w:val="003A7817"/>
    <w:rsid w:val="003B2A58"/>
    <w:rsid w:val="003B3942"/>
    <w:rsid w:val="003B4499"/>
    <w:rsid w:val="003B525F"/>
    <w:rsid w:val="003C0308"/>
    <w:rsid w:val="003C1806"/>
    <w:rsid w:val="003C2226"/>
    <w:rsid w:val="003C3273"/>
    <w:rsid w:val="003C4C99"/>
    <w:rsid w:val="003C5F32"/>
    <w:rsid w:val="003C6B4C"/>
    <w:rsid w:val="003C7400"/>
    <w:rsid w:val="003D039A"/>
    <w:rsid w:val="003D13B5"/>
    <w:rsid w:val="003D168F"/>
    <w:rsid w:val="003D44AA"/>
    <w:rsid w:val="003D76C1"/>
    <w:rsid w:val="003D79DB"/>
    <w:rsid w:val="003E028A"/>
    <w:rsid w:val="003E04F8"/>
    <w:rsid w:val="003E0CB9"/>
    <w:rsid w:val="003E1768"/>
    <w:rsid w:val="003E3618"/>
    <w:rsid w:val="003E37D3"/>
    <w:rsid w:val="003E4266"/>
    <w:rsid w:val="003E4CE0"/>
    <w:rsid w:val="003E5438"/>
    <w:rsid w:val="003E677D"/>
    <w:rsid w:val="003F06FF"/>
    <w:rsid w:val="003F3B12"/>
    <w:rsid w:val="003F3D5D"/>
    <w:rsid w:val="003F4FFC"/>
    <w:rsid w:val="003F5185"/>
    <w:rsid w:val="003F5C1E"/>
    <w:rsid w:val="00401E68"/>
    <w:rsid w:val="00403177"/>
    <w:rsid w:val="0040418A"/>
    <w:rsid w:val="0040683C"/>
    <w:rsid w:val="004068A7"/>
    <w:rsid w:val="004112DF"/>
    <w:rsid w:val="00412204"/>
    <w:rsid w:val="004133A5"/>
    <w:rsid w:val="00415F53"/>
    <w:rsid w:val="00416212"/>
    <w:rsid w:val="0041682F"/>
    <w:rsid w:val="004173BA"/>
    <w:rsid w:val="00417EFE"/>
    <w:rsid w:val="0042155E"/>
    <w:rsid w:val="00422509"/>
    <w:rsid w:val="00422CAC"/>
    <w:rsid w:val="0042310B"/>
    <w:rsid w:val="00424114"/>
    <w:rsid w:val="00425C33"/>
    <w:rsid w:val="00425CB9"/>
    <w:rsid w:val="0042606F"/>
    <w:rsid w:val="00427A29"/>
    <w:rsid w:val="00427BB6"/>
    <w:rsid w:val="00432EFB"/>
    <w:rsid w:val="00433E74"/>
    <w:rsid w:val="00434D27"/>
    <w:rsid w:val="00436827"/>
    <w:rsid w:val="00436A1F"/>
    <w:rsid w:val="00437FD9"/>
    <w:rsid w:val="00441390"/>
    <w:rsid w:val="00442AE3"/>
    <w:rsid w:val="004436CF"/>
    <w:rsid w:val="00443CF4"/>
    <w:rsid w:val="00443EE7"/>
    <w:rsid w:val="00446E77"/>
    <w:rsid w:val="00446EC3"/>
    <w:rsid w:val="00447046"/>
    <w:rsid w:val="00450B4C"/>
    <w:rsid w:val="00450DCC"/>
    <w:rsid w:val="004510B5"/>
    <w:rsid w:val="0045196E"/>
    <w:rsid w:val="0045299B"/>
    <w:rsid w:val="00452AE4"/>
    <w:rsid w:val="00452F5F"/>
    <w:rsid w:val="0045306C"/>
    <w:rsid w:val="00453ED4"/>
    <w:rsid w:val="00454496"/>
    <w:rsid w:val="00455CC1"/>
    <w:rsid w:val="0045665A"/>
    <w:rsid w:val="00456A54"/>
    <w:rsid w:val="00457046"/>
    <w:rsid w:val="00461D95"/>
    <w:rsid w:val="00463055"/>
    <w:rsid w:val="00466322"/>
    <w:rsid w:val="00466324"/>
    <w:rsid w:val="00466C16"/>
    <w:rsid w:val="0046777B"/>
    <w:rsid w:val="00467BC6"/>
    <w:rsid w:val="00470021"/>
    <w:rsid w:val="00470EAD"/>
    <w:rsid w:val="00471D9D"/>
    <w:rsid w:val="0047233D"/>
    <w:rsid w:val="00473900"/>
    <w:rsid w:val="00473A36"/>
    <w:rsid w:val="004748FD"/>
    <w:rsid w:val="00475322"/>
    <w:rsid w:val="00476717"/>
    <w:rsid w:val="00477C63"/>
    <w:rsid w:val="0048179A"/>
    <w:rsid w:val="00484169"/>
    <w:rsid w:val="00484191"/>
    <w:rsid w:val="00484962"/>
    <w:rsid w:val="00484F63"/>
    <w:rsid w:val="00493C18"/>
    <w:rsid w:val="00494539"/>
    <w:rsid w:val="0049498F"/>
    <w:rsid w:val="004964C3"/>
    <w:rsid w:val="00496788"/>
    <w:rsid w:val="00497CBD"/>
    <w:rsid w:val="00497F1B"/>
    <w:rsid w:val="004A0380"/>
    <w:rsid w:val="004A1942"/>
    <w:rsid w:val="004A2004"/>
    <w:rsid w:val="004A2A42"/>
    <w:rsid w:val="004A33F9"/>
    <w:rsid w:val="004A3BA7"/>
    <w:rsid w:val="004A6CDE"/>
    <w:rsid w:val="004A784B"/>
    <w:rsid w:val="004B0F65"/>
    <w:rsid w:val="004B1404"/>
    <w:rsid w:val="004B1E8D"/>
    <w:rsid w:val="004B25ED"/>
    <w:rsid w:val="004B3367"/>
    <w:rsid w:val="004B649C"/>
    <w:rsid w:val="004B7F3C"/>
    <w:rsid w:val="004C0EBF"/>
    <w:rsid w:val="004C286C"/>
    <w:rsid w:val="004C2A79"/>
    <w:rsid w:val="004C3F4A"/>
    <w:rsid w:val="004C7CCB"/>
    <w:rsid w:val="004D074E"/>
    <w:rsid w:val="004D29EE"/>
    <w:rsid w:val="004D2B1C"/>
    <w:rsid w:val="004D38DD"/>
    <w:rsid w:val="004D6F5A"/>
    <w:rsid w:val="004E0971"/>
    <w:rsid w:val="004E324D"/>
    <w:rsid w:val="004E3847"/>
    <w:rsid w:val="004E4B2B"/>
    <w:rsid w:val="004E593F"/>
    <w:rsid w:val="004F0604"/>
    <w:rsid w:val="004F08B0"/>
    <w:rsid w:val="004F1132"/>
    <w:rsid w:val="004F1E79"/>
    <w:rsid w:val="004F43F6"/>
    <w:rsid w:val="004F4D0C"/>
    <w:rsid w:val="004F66A9"/>
    <w:rsid w:val="00500A0F"/>
    <w:rsid w:val="00500D52"/>
    <w:rsid w:val="00501062"/>
    <w:rsid w:val="00503C5F"/>
    <w:rsid w:val="00503FF9"/>
    <w:rsid w:val="005040FA"/>
    <w:rsid w:val="005056E1"/>
    <w:rsid w:val="005067B9"/>
    <w:rsid w:val="00506AD3"/>
    <w:rsid w:val="005079C2"/>
    <w:rsid w:val="00507EE9"/>
    <w:rsid w:val="00510924"/>
    <w:rsid w:val="00510CF8"/>
    <w:rsid w:val="00510ED0"/>
    <w:rsid w:val="00511DB3"/>
    <w:rsid w:val="005121C1"/>
    <w:rsid w:val="00513197"/>
    <w:rsid w:val="005154E6"/>
    <w:rsid w:val="00515BBA"/>
    <w:rsid w:val="00516AF2"/>
    <w:rsid w:val="00516BB3"/>
    <w:rsid w:val="0051786C"/>
    <w:rsid w:val="00522401"/>
    <w:rsid w:val="00523D7A"/>
    <w:rsid w:val="00525DEA"/>
    <w:rsid w:val="00526D0E"/>
    <w:rsid w:val="00527C21"/>
    <w:rsid w:val="00530DAB"/>
    <w:rsid w:val="0053254B"/>
    <w:rsid w:val="005325E6"/>
    <w:rsid w:val="00533C9C"/>
    <w:rsid w:val="005361E0"/>
    <w:rsid w:val="005370AB"/>
    <w:rsid w:val="005400A6"/>
    <w:rsid w:val="0054169E"/>
    <w:rsid w:val="005425A9"/>
    <w:rsid w:val="00543319"/>
    <w:rsid w:val="00543557"/>
    <w:rsid w:val="005437EA"/>
    <w:rsid w:val="00545CA1"/>
    <w:rsid w:val="00545F1D"/>
    <w:rsid w:val="0054612A"/>
    <w:rsid w:val="00546FB7"/>
    <w:rsid w:val="00546FE5"/>
    <w:rsid w:val="0054700F"/>
    <w:rsid w:val="005506EA"/>
    <w:rsid w:val="00551229"/>
    <w:rsid w:val="005514A7"/>
    <w:rsid w:val="005526A4"/>
    <w:rsid w:val="005532A2"/>
    <w:rsid w:val="00553660"/>
    <w:rsid w:val="00556614"/>
    <w:rsid w:val="00556CFE"/>
    <w:rsid w:val="00556E66"/>
    <w:rsid w:val="00561033"/>
    <w:rsid w:val="0056341E"/>
    <w:rsid w:val="005650C8"/>
    <w:rsid w:val="00566E18"/>
    <w:rsid w:val="00566EFE"/>
    <w:rsid w:val="005671B5"/>
    <w:rsid w:val="005702CE"/>
    <w:rsid w:val="00572489"/>
    <w:rsid w:val="00574B6A"/>
    <w:rsid w:val="00574D30"/>
    <w:rsid w:val="0057616D"/>
    <w:rsid w:val="0057673F"/>
    <w:rsid w:val="005769AA"/>
    <w:rsid w:val="00577B09"/>
    <w:rsid w:val="0058060E"/>
    <w:rsid w:val="0058224D"/>
    <w:rsid w:val="00582297"/>
    <w:rsid w:val="005852F6"/>
    <w:rsid w:val="00587D18"/>
    <w:rsid w:val="005916E3"/>
    <w:rsid w:val="00593980"/>
    <w:rsid w:val="005942C2"/>
    <w:rsid w:val="00594E75"/>
    <w:rsid w:val="005953E7"/>
    <w:rsid w:val="00597302"/>
    <w:rsid w:val="005A061D"/>
    <w:rsid w:val="005A0865"/>
    <w:rsid w:val="005A0BBA"/>
    <w:rsid w:val="005A1635"/>
    <w:rsid w:val="005A2030"/>
    <w:rsid w:val="005A2D00"/>
    <w:rsid w:val="005A4A55"/>
    <w:rsid w:val="005A59EF"/>
    <w:rsid w:val="005A608F"/>
    <w:rsid w:val="005A68AF"/>
    <w:rsid w:val="005A6FC6"/>
    <w:rsid w:val="005A7E3D"/>
    <w:rsid w:val="005B3A58"/>
    <w:rsid w:val="005B3CEB"/>
    <w:rsid w:val="005B420B"/>
    <w:rsid w:val="005B497C"/>
    <w:rsid w:val="005B5474"/>
    <w:rsid w:val="005B54EB"/>
    <w:rsid w:val="005B629D"/>
    <w:rsid w:val="005B7796"/>
    <w:rsid w:val="005C076A"/>
    <w:rsid w:val="005C203D"/>
    <w:rsid w:val="005C2B3F"/>
    <w:rsid w:val="005C2BF3"/>
    <w:rsid w:val="005C32CB"/>
    <w:rsid w:val="005C32E6"/>
    <w:rsid w:val="005C3E2B"/>
    <w:rsid w:val="005C72DC"/>
    <w:rsid w:val="005D004E"/>
    <w:rsid w:val="005D20D0"/>
    <w:rsid w:val="005D37F4"/>
    <w:rsid w:val="005D5A88"/>
    <w:rsid w:val="005D7449"/>
    <w:rsid w:val="005E11FA"/>
    <w:rsid w:val="005E2B8E"/>
    <w:rsid w:val="005E3CA6"/>
    <w:rsid w:val="005E512B"/>
    <w:rsid w:val="005E5E19"/>
    <w:rsid w:val="005E77B4"/>
    <w:rsid w:val="005F1F2B"/>
    <w:rsid w:val="005F23D0"/>
    <w:rsid w:val="005F28BA"/>
    <w:rsid w:val="005F2B7D"/>
    <w:rsid w:val="005F2C00"/>
    <w:rsid w:val="005F3A75"/>
    <w:rsid w:val="005F3B2F"/>
    <w:rsid w:val="005F40EA"/>
    <w:rsid w:val="005F443F"/>
    <w:rsid w:val="005F6379"/>
    <w:rsid w:val="005F669E"/>
    <w:rsid w:val="005F7CD4"/>
    <w:rsid w:val="005F7EE1"/>
    <w:rsid w:val="00602973"/>
    <w:rsid w:val="006054B9"/>
    <w:rsid w:val="006078E0"/>
    <w:rsid w:val="00607D76"/>
    <w:rsid w:val="00607DD0"/>
    <w:rsid w:val="0061021A"/>
    <w:rsid w:val="006117D7"/>
    <w:rsid w:val="00612AA8"/>
    <w:rsid w:val="00613BDD"/>
    <w:rsid w:val="0061404A"/>
    <w:rsid w:val="00614078"/>
    <w:rsid w:val="00614101"/>
    <w:rsid w:val="006148AF"/>
    <w:rsid w:val="00615154"/>
    <w:rsid w:val="00615D1A"/>
    <w:rsid w:val="00616285"/>
    <w:rsid w:val="0061741E"/>
    <w:rsid w:val="0062030A"/>
    <w:rsid w:val="00620464"/>
    <w:rsid w:val="0062070D"/>
    <w:rsid w:val="00620E75"/>
    <w:rsid w:val="00620EAE"/>
    <w:rsid w:val="00621E6A"/>
    <w:rsid w:val="00622DC0"/>
    <w:rsid w:val="006247CB"/>
    <w:rsid w:val="0062482A"/>
    <w:rsid w:val="00625191"/>
    <w:rsid w:val="006273C1"/>
    <w:rsid w:val="00627D63"/>
    <w:rsid w:val="00631AB8"/>
    <w:rsid w:val="006346A8"/>
    <w:rsid w:val="0064046E"/>
    <w:rsid w:val="0064078D"/>
    <w:rsid w:val="0064201B"/>
    <w:rsid w:val="006420CD"/>
    <w:rsid w:val="00642CDE"/>
    <w:rsid w:val="00644617"/>
    <w:rsid w:val="00644C59"/>
    <w:rsid w:val="00646FFB"/>
    <w:rsid w:val="0064790A"/>
    <w:rsid w:val="00650A02"/>
    <w:rsid w:val="00650C2E"/>
    <w:rsid w:val="006518CA"/>
    <w:rsid w:val="00654B86"/>
    <w:rsid w:val="00654E0F"/>
    <w:rsid w:val="006570B1"/>
    <w:rsid w:val="00660945"/>
    <w:rsid w:val="00660A79"/>
    <w:rsid w:val="00663DCB"/>
    <w:rsid w:val="00663EDE"/>
    <w:rsid w:val="00664665"/>
    <w:rsid w:val="00666820"/>
    <w:rsid w:val="00670458"/>
    <w:rsid w:val="00671578"/>
    <w:rsid w:val="00675364"/>
    <w:rsid w:val="00675975"/>
    <w:rsid w:val="006762E2"/>
    <w:rsid w:val="00677ABA"/>
    <w:rsid w:val="00680207"/>
    <w:rsid w:val="006804DE"/>
    <w:rsid w:val="00680B7F"/>
    <w:rsid w:val="00683B17"/>
    <w:rsid w:val="00683E8A"/>
    <w:rsid w:val="00685428"/>
    <w:rsid w:val="00686686"/>
    <w:rsid w:val="00687467"/>
    <w:rsid w:val="0069001C"/>
    <w:rsid w:val="0069260B"/>
    <w:rsid w:val="00692C24"/>
    <w:rsid w:val="00693213"/>
    <w:rsid w:val="006945ED"/>
    <w:rsid w:val="006950EE"/>
    <w:rsid w:val="00695919"/>
    <w:rsid w:val="00696B22"/>
    <w:rsid w:val="00697DEF"/>
    <w:rsid w:val="006A255B"/>
    <w:rsid w:val="006A34D4"/>
    <w:rsid w:val="006A3B05"/>
    <w:rsid w:val="006A465A"/>
    <w:rsid w:val="006A707F"/>
    <w:rsid w:val="006A7EE2"/>
    <w:rsid w:val="006B1A66"/>
    <w:rsid w:val="006B2BC9"/>
    <w:rsid w:val="006B43B1"/>
    <w:rsid w:val="006B5F5F"/>
    <w:rsid w:val="006B66D7"/>
    <w:rsid w:val="006C0D2F"/>
    <w:rsid w:val="006C0E50"/>
    <w:rsid w:val="006C39F6"/>
    <w:rsid w:val="006C3B3B"/>
    <w:rsid w:val="006C4581"/>
    <w:rsid w:val="006C52BA"/>
    <w:rsid w:val="006C7446"/>
    <w:rsid w:val="006C7B63"/>
    <w:rsid w:val="006D091A"/>
    <w:rsid w:val="006D2B78"/>
    <w:rsid w:val="006D34FD"/>
    <w:rsid w:val="006D4D7B"/>
    <w:rsid w:val="006D5A1F"/>
    <w:rsid w:val="006D691D"/>
    <w:rsid w:val="006D6A33"/>
    <w:rsid w:val="006D6D7D"/>
    <w:rsid w:val="006E292E"/>
    <w:rsid w:val="006E5878"/>
    <w:rsid w:val="006F0879"/>
    <w:rsid w:val="006F2275"/>
    <w:rsid w:val="006F3DE1"/>
    <w:rsid w:val="006F4EA3"/>
    <w:rsid w:val="006F59DE"/>
    <w:rsid w:val="006F69C5"/>
    <w:rsid w:val="006F6BA6"/>
    <w:rsid w:val="006F71B1"/>
    <w:rsid w:val="00700EEF"/>
    <w:rsid w:val="0070143E"/>
    <w:rsid w:val="007018FA"/>
    <w:rsid w:val="00702BEC"/>
    <w:rsid w:val="007049F0"/>
    <w:rsid w:val="00704B23"/>
    <w:rsid w:val="00704C3A"/>
    <w:rsid w:val="007063A6"/>
    <w:rsid w:val="00707D67"/>
    <w:rsid w:val="00713BA7"/>
    <w:rsid w:val="007147CB"/>
    <w:rsid w:val="00714CCB"/>
    <w:rsid w:val="00715605"/>
    <w:rsid w:val="00720E1C"/>
    <w:rsid w:val="00721111"/>
    <w:rsid w:val="00721FEE"/>
    <w:rsid w:val="007226DC"/>
    <w:rsid w:val="0072278C"/>
    <w:rsid w:val="007238F0"/>
    <w:rsid w:val="00723A8B"/>
    <w:rsid w:val="00723CFC"/>
    <w:rsid w:val="00724402"/>
    <w:rsid w:val="00725DC5"/>
    <w:rsid w:val="00726B38"/>
    <w:rsid w:val="00727156"/>
    <w:rsid w:val="00727929"/>
    <w:rsid w:val="00727C38"/>
    <w:rsid w:val="00731833"/>
    <w:rsid w:val="00731A19"/>
    <w:rsid w:val="007320F9"/>
    <w:rsid w:val="00732230"/>
    <w:rsid w:val="007323F9"/>
    <w:rsid w:val="0073465C"/>
    <w:rsid w:val="00734D27"/>
    <w:rsid w:val="0073508A"/>
    <w:rsid w:val="00735660"/>
    <w:rsid w:val="0073590C"/>
    <w:rsid w:val="007368C6"/>
    <w:rsid w:val="00736A53"/>
    <w:rsid w:val="00736FD8"/>
    <w:rsid w:val="007374C7"/>
    <w:rsid w:val="007379F6"/>
    <w:rsid w:val="00740F13"/>
    <w:rsid w:val="00741007"/>
    <w:rsid w:val="0074142C"/>
    <w:rsid w:val="00745197"/>
    <w:rsid w:val="00745815"/>
    <w:rsid w:val="00745EBC"/>
    <w:rsid w:val="007467ED"/>
    <w:rsid w:val="00751750"/>
    <w:rsid w:val="00751C30"/>
    <w:rsid w:val="0075387F"/>
    <w:rsid w:val="0075407D"/>
    <w:rsid w:val="00755206"/>
    <w:rsid w:val="00755D5C"/>
    <w:rsid w:val="00755E78"/>
    <w:rsid w:val="00755FD0"/>
    <w:rsid w:val="007565E6"/>
    <w:rsid w:val="00756C6A"/>
    <w:rsid w:val="00760A0E"/>
    <w:rsid w:val="00760C4A"/>
    <w:rsid w:val="007617A0"/>
    <w:rsid w:val="00762DFE"/>
    <w:rsid w:val="007638DA"/>
    <w:rsid w:val="00764E51"/>
    <w:rsid w:val="00766BBE"/>
    <w:rsid w:val="0077138C"/>
    <w:rsid w:val="007754EF"/>
    <w:rsid w:val="00776143"/>
    <w:rsid w:val="0077742C"/>
    <w:rsid w:val="0078261A"/>
    <w:rsid w:val="007834C2"/>
    <w:rsid w:val="00783AE6"/>
    <w:rsid w:val="007870C4"/>
    <w:rsid w:val="00787FEC"/>
    <w:rsid w:val="00790463"/>
    <w:rsid w:val="00790A03"/>
    <w:rsid w:val="00792DD2"/>
    <w:rsid w:val="00794383"/>
    <w:rsid w:val="00794C9E"/>
    <w:rsid w:val="00796F0A"/>
    <w:rsid w:val="007973BC"/>
    <w:rsid w:val="00797CBB"/>
    <w:rsid w:val="007A0112"/>
    <w:rsid w:val="007A03C7"/>
    <w:rsid w:val="007A0C27"/>
    <w:rsid w:val="007A1689"/>
    <w:rsid w:val="007A2625"/>
    <w:rsid w:val="007A2FF2"/>
    <w:rsid w:val="007A33A8"/>
    <w:rsid w:val="007A36F2"/>
    <w:rsid w:val="007A5845"/>
    <w:rsid w:val="007A59F3"/>
    <w:rsid w:val="007A6E96"/>
    <w:rsid w:val="007A7CB1"/>
    <w:rsid w:val="007B1D65"/>
    <w:rsid w:val="007B548A"/>
    <w:rsid w:val="007B64F1"/>
    <w:rsid w:val="007B6C91"/>
    <w:rsid w:val="007B7A47"/>
    <w:rsid w:val="007C0598"/>
    <w:rsid w:val="007C0D91"/>
    <w:rsid w:val="007C1EAA"/>
    <w:rsid w:val="007C25DC"/>
    <w:rsid w:val="007C30BC"/>
    <w:rsid w:val="007C3404"/>
    <w:rsid w:val="007C4040"/>
    <w:rsid w:val="007C4748"/>
    <w:rsid w:val="007C5387"/>
    <w:rsid w:val="007C58F8"/>
    <w:rsid w:val="007C6010"/>
    <w:rsid w:val="007C6674"/>
    <w:rsid w:val="007D0EC8"/>
    <w:rsid w:val="007D15C7"/>
    <w:rsid w:val="007D3B9E"/>
    <w:rsid w:val="007D6BED"/>
    <w:rsid w:val="007E01E7"/>
    <w:rsid w:val="007E0834"/>
    <w:rsid w:val="007E13C5"/>
    <w:rsid w:val="007E18F4"/>
    <w:rsid w:val="007E1B5B"/>
    <w:rsid w:val="007E275D"/>
    <w:rsid w:val="007E39AD"/>
    <w:rsid w:val="007E3B13"/>
    <w:rsid w:val="007E4B15"/>
    <w:rsid w:val="007E6DD2"/>
    <w:rsid w:val="007E7557"/>
    <w:rsid w:val="007F016C"/>
    <w:rsid w:val="007F0C9C"/>
    <w:rsid w:val="007F0E1B"/>
    <w:rsid w:val="007F2D7F"/>
    <w:rsid w:val="007F357A"/>
    <w:rsid w:val="007F3AF3"/>
    <w:rsid w:val="007F3BF1"/>
    <w:rsid w:val="007F491A"/>
    <w:rsid w:val="007F506D"/>
    <w:rsid w:val="007F5508"/>
    <w:rsid w:val="007F5BAE"/>
    <w:rsid w:val="007F5DA6"/>
    <w:rsid w:val="007F6229"/>
    <w:rsid w:val="007F654C"/>
    <w:rsid w:val="007F6AFA"/>
    <w:rsid w:val="007F6B2A"/>
    <w:rsid w:val="00803CE2"/>
    <w:rsid w:val="00804749"/>
    <w:rsid w:val="008047FE"/>
    <w:rsid w:val="00804CBD"/>
    <w:rsid w:val="008056BC"/>
    <w:rsid w:val="008065E4"/>
    <w:rsid w:val="00811F48"/>
    <w:rsid w:val="00812081"/>
    <w:rsid w:val="008123B5"/>
    <w:rsid w:val="008142C3"/>
    <w:rsid w:val="008157D8"/>
    <w:rsid w:val="00816319"/>
    <w:rsid w:val="00816D04"/>
    <w:rsid w:val="00820E83"/>
    <w:rsid w:val="008220AF"/>
    <w:rsid w:val="0082276B"/>
    <w:rsid w:val="00822815"/>
    <w:rsid w:val="008237BC"/>
    <w:rsid w:val="00823F73"/>
    <w:rsid w:val="00824943"/>
    <w:rsid w:val="008250E0"/>
    <w:rsid w:val="0082645D"/>
    <w:rsid w:val="00826FE0"/>
    <w:rsid w:val="00830157"/>
    <w:rsid w:val="00835465"/>
    <w:rsid w:val="00837139"/>
    <w:rsid w:val="00840455"/>
    <w:rsid w:val="0084084D"/>
    <w:rsid w:val="008409FF"/>
    <w:rsid w:val="0084421C"/>
    <w:rsid w:val="00844D6F"/>
    <w:rsid w:val="00846F06"/>
    <w:rsid w:val="008479CC"/>
    <w:rsid w:val="008504AC"/>
    <w:rsid w:val="00850A2B"/>
    <w:rsid w:val="00850BA0"/>
    <w:rsid w:val="00850FF9"/>
    <w:rsid w:val="00851440"/>
    <w:rsid w:val="00852313"/>
    <w:rsid w:val="00852F51"/>
    <w:rsid w:val="00852F69"/>
    <w:rsid w:val="00853346"/>
    <w:rsid w:val="0085394D"/>
    <w:rsid w:val="00855E60"/>
    <w:rsid w:val="00856302"/>
    <w:rsid w:val="008563BD"/>
    <w:rsid w:val="00857E45"/>
    <w:rsid w:val="0086018C"/>
    <w:rsid w:val="008603F5"/>
    <w:rsid w:val="00861C10"/>
    <w:rsid w:val="00862B14"/>
    <w:rsid w:val="008638C2"/>
    <w:rsid w:val="00866ECA"/>
    <w:rsid w:val="008671E1"/>
    <w:rsid w:val="00867920"/>
    <w:rsid w:val="00870BFB"/>
    <w:rsid w:val="008715CD"/>
    <w:rsid w:val="00871E24"/>
    <w:rsid w:val="0087232F"/>
    <w:rsid w:val="00874996"/>
    <w:rsid w:val="00875BE4"/>
    <w:rsid w:val="008773A2"/>
    <w:rsid w:val="00877493"/>
    <w:rsid w:val="00880707"/>
    <w:rsid w:val="008831B0"/>
    <w:rsid w:val="0088535A"/>
    <w:rsid w:val="008952DA"/>
    <w:rsid w:val="008954B6"/>
    <w:rsid w:val="00897EA6"/>
    <w:rsid w:val="008A03D3"/>
    <w:rsid w:val="008A134A"/>
    <w:rsid w:val="008A14C8"/>
    <w:rsid w:val="008A176A"/>
    <w:rsid w:val="008A30FF"/>
    <w:rsid w:val="008A5B09"/>
    <w:rsid w:val="008A7449"/>
    <w:rsid w:val="008A7F7A"/>
    <w:rsid w:val="008B1113"/>
    <w:rsid w:val="008B18A9"/>
    <w:rsid w:val="008B240F"/>
    <w:rsid w:val="008B26E6"/>
    <w:rsid w:val="008B3A16"/>
    <w:rsid w:val="008B46F0"/>
    <w:rsid w:val="008B5A35"/>
    <w:rsid w:val="008B6EC5"/>
    <w:rsid w:val="008C1520"/>
    <w:rsid w:val="008C6323"/>
    <w:rsid w:val="008C78D4"/>
    <w:rsid w:val="008D0515"/>
    <w:rsid w:val="008D0BA8"/>
    <w:rsid w:val="008D1AFD"/>
    <w:rsid w:val="008D1F53"/>
    <w:rsid w:val="008D2027"/>
    <w:rsid w:val="008D2231"/>
    <w:rsid w:val="008D30AB"/>
    <w:rsid w:val="008D379D"/>
    <w:rsid w:val="008D48C6"/>
    <w:rsid w:val="008D56A4"/>
    <w:rsid w:val="008D5A31"/>
    <w:rsid w:val="008D6323"/>
    <w:rsid w:val="008D78EE"/>
    <w:rsid w:val="008E0CF3"/>
    <w:rsid w:val="008E1666"/>
    <w:rsid w:val="008E6953"/>
    <w:rsid w:val="008E757E"/>
    <w:rsid w:val="008F1690"/>
    <w:rsid w:val="008F1FA7"/>
    <w:rsid w:val="008F261C"/>
    <w:rsid w:val="008F36C8"/>
    <w:rsid w:val="008F5D3A"/>
    <w:rsid w:val="008F7497"/>
    <w:rsid w:val="008F75D7"/>
    <w:rsid w:val="008F792A"/>
    <w:rsid w:val="0090052E"/>
    <w:rsid w:val="0090113B"/>
    <w:rsid w:val="00902273"/>
    <w:rsid w:val="00905111"/>
    <w:rsid w:val="009054B9"/>
    <w:rsid w:val="00906DC6"/>
    <w:rsid w:val="00907B78"/>
    <w:rsid w:val="009103B2"/>
    <w:rsid w:val="0091089B"/>
    <w:rsid w:val="00912316"/>
    <w:rsid w:val="00912C05"/>
    <w:rsid w:val="00912C37"/>
    <w:rsid w:val="009155E0"/>
    <w:rsid w:val="00915C2B"/>
    <w:rsid w:val="0091639D"/>
    <w:rsid w:val="00917881"/>
    <w:rsid w:val="00920BF0"/>
    <w:rsid w:val="00922101"/>
    <w:rsid w:val="009237E0"/>
    <w:rsid w:val="00923B3D"/>
    <w:rsid w:val="0092404B"/>
    <w:rsid w:val="00924738"/>
    <w:rsid w:val="00925F50"/>
    <w:rsid w:val="009265CC"/>
    <w:rsid w:val="0092664A"/>
    <w:rsid w:val="009268E9"/>
    <w:rsid w:val="00927A0C"/>
    <w:rsid w:val="00927AE9"/>
    <w:rsid w:val="00927F74"/>
    <w:rsid w:val="00932378"/>
    <w:rsid w:val="0093341C"/>
    <w:rsid w:val="00934DA3"/>
    <w:rsid w:val="00935142"/>
    <w:rsid w:val="00935463"/>
    <w:rsid w:val="009355B1"/>
    <w:rsid w:val="00937155"/>
    <w:rsid w:val="00937C77"/>
    <w:rsid w:val="00940C39"/>
    <w:rsid w:val="00941749"/>
    <w:rsid w:val="00944283"/>
    <w:rsid w:val="009451D1"/>
    <w:rsid w:val="0094737D"/>
    <w:rsid w:val="009474BC"/>
    <w:rsid w:val="0095146D"/>
    <w:rsid w:val="009518A9"/>
    <w:rsid w:val="009536A4"/>
    <w:rsid w:val="0095436E"/>
    <w:rsid w:val="00955867"/>
    <w:rsid w:val="00956372"/>
    <w:rsid w:val="00956447"/>
    <w:rsid w:val="009573BA"/>
    <w:rsid w:val="00957981"/>
    <w:rsid w:val="00957A5E"/>
    <w:rsid w:val="00964F16"/>
    <w:rsid w:val="00965785"/>
    <w:rsid w:val="0096672D"/>
    <w:rsid w:val="009679CE"/>
    <w:rsid w:val="00971CED"/>
    <w:rsid w:val="0097209C"/>
    <w:rsid w:val="009739E2"/>
    <w:rsid w:val="00974DB4"/>
    <w:rsid w:val="00975F0A"/>
    <w:rsid w:val="009763EC"/>
    <w:rsid w:val="00980012"/>
    <w:rsid w:val="00982632"/>
    <w:rsid w:val="00984822"/>
    <w:rsid w:val="009859B7"/>
    <w:rsid w:val="00986BBD"/>
    <w:rsid w:val="00986D1F"/>
    <w:rsid w:val="00991733"/>
    <w:rsid w:val="00992C8B"/>
    <w:rsid w:val="009945B8"/>
    <w:rsid w:val="00996D9C"/>
    <w:rsid w:val="009A053C"/>
    <w:rsid w:val="009A2EE6"/>
    <w:rsid w:val="009A6829"/>
    <w:rsid w:val="009A6F4C"/>
    <w:rsid w:val="009A7108"/>
    <w:rsid w:val="009B287A"/>
    <w:rsid w:val="009B29D5"/>
    <w:rsid w:val="009B3AD0"/>
    <w:rsid w:val="009B3E27"/>
    <w:rsid w:val="009B4BE6"/>
    <w:rsid w:val="009B6680"/>
    <w:rsid w:val="009B6EEE"/>
    <w:rsid w:val="009C00F1"/>
    <w:rsid w:val="009C094B"/>
    <w:rsid w:val="009C0B3E"/>
    <w:rsid w:val="009C1C56"/>
    <w:rsid w:val="009C351B"/>
    <w:rsid w:val="009C3F1C"/>
    <w:rsid w:val="009C4FEA"/>
    <w:rsid w:val="009C6D59"/>
    <w:rsid w:val="009C6E9B"/>
    <w:rsid w:val="009C72CB"/>
    <w:rsid w:val="009D350F"/>
    <w:rsid w:val="009D4657"/>
    <w:rsid w:val="009D4678"/>
    <w:rsid w:val="009D6610"/>
    <w:rsid w:val="009D6C4D"/>
    <w:rsid w:val="009D791A"/>
    <w:rsid w:val="009E0298"/>
    <w:rsid w:val="009E0A2F"/>
    <w:rsid w:val="009E3009"/>
    <w:rsid w:val="009E3C1F"/>
    <w:rsid w:val="009E3E78"/>
    <w:rsid w:val="009E462E"/>
    <w:rsid w:val="009E5047"/>
    <w:rsid w:val="009E6BF1"/>
    <w:rsid w:val="009F09FD"/>
    <w:rsid w:val="009F0F4E"/>
    <w:rsid w:val="009F24A8"/>
    <w:rsid w:val="009F268C"/>
    <w:rsid w:val="009F2B85"/>
    <w:rsid w:val="009F3D91"/>
    <w:rsid w:val="009F3EA1"/>
    <w:rsid w:val="009F5D2B"/>
    <w:rsid w:val="009F6998"/>
    <w:rsid w:val="009F6F27"/>
    <w:rsid w:val="00A00BF2"/>
    <w:rsid w:val="00A0321B"/>
    <w:rsid w:val="00A0345E"/>
    <w:rsid w:val="00A03E89"/>
    <w:rsid w:val="00A055E1"/>
    <w:rsid w:val="00A06F2D"/>
    <w:rsid w:val="00A076A3"/>
    <w:rsid w:val="00A07BFF"/>
    <w:rsid w:val="00A11A5A"/>
    <w:rsid w:val="00A12A8F"/>
    <w:rsid w:val="00A155E0"/>
    <w:rsid w:val="00A158C3"/>
    <w:rsid w:val="00A158D4"/>
    <w:rsid w:val="00A20D1B"/>
    <w:rsid w:val="00A21EB7"/>
    <w:rsid w:val="00A23DDA"/>
    <w:rsid w:val="00A24FBB"/>
    <w:rsid w:val="00A2639A"/>
    <w:rsid w:val="00A274D5"/>
    <w:rsid w:val="00A27DD4"/>
    <w:rsid w:val="00A30C17"/>
    <w:rsid w:val="00A3128D"/>
    <w:rsid w:val="00A326E7"/>
    <w:rsid w:val="00A327B1"/>
    <w:rsid w:val="00A3482F"/>
    <w:rsid w:val="00A34B3B"/>
    <w:rsid w:val="00A35BDF"/>
    <w:rsid w:val="00A36737"/>
    <w:rsid w:val="00A368BB"/>
    <w:rsid w:val="00A36D3B"/>
    <w:rsid w:val="00A40319"/>
    <w:rsid w:val="00A4253A"/>
    <w:rsid w:val="00A43B8D"/>
    <w:rsid w:val="00A43D96"/>
    <w:rsid w:val="00A4488A"/>
    <w:rsid w:val="00A44D03"/>
    <w:rsid w:val="00A4501F"/>
    <w:rsid w:val="00A47DFA"/>
    <w:rsid w:val="00A5045C"/>
    <w:rsid w:val="00A50690"/>
    <w:rsid w:val="00A50E27"/>
    <w:rsid w:val="00A5352A"/>
    <w:rsid w:val="00A53B01"/>
    <w:rsid w:val="00A5418B"/>
    <w:rsid w:val="00A55904"/>
    <w:rsid w:val="00A56D8A"/>
    <w:rsid w:val="00A56EB6"/>
    <w:rsid w:val="00A578AB"/>
    <w:rsid w:val="00A579D0"/>
    <w:rsid w:val="00A60BF9"/>
    <w:rsid w:val="00A60EFC"/>
    <w:rsid w:val="00A61DEA"/>
    <w:rsid w:val="00A63A0E"/>
    <w:rsid w:val="00A63DB1"/>
    <w:rsid w:val="00A65499"/>
    <w:rsid w:val="00A66CD7"/>
    <w:rsid w:val="00A677FF"/>
    <w:rsid w:val="00A67DA9"/>
    <w:rsid w:val="00A703A5"/>
    <w:rsid w:val="00A70F52"/>
    <w:rsid w:val="00A71845"/>
    <w:rsid w:val="00A72B9F"/>
    <w:rsid w:val="00A73085"/>
    <w:rsid w:val="00A74F21"/>
    <w:rsid w:val="00A766E7"/>
    <w:rsid w:val="00A77119"/>
    <w:rsid w:val="00A806FB"/>
    <w:rsid w:val="00A80AB8"/>
    <w:rsid w:val="00A8325C"/>
    <w:rsid w:val="00A833EC"/>
    <w:rsid w:val="00A83E31"/>
    <w:rsid w:val="00A859D9"/>
    <w:rsid w:val="00A85AB8"/>
    <w:rsid w:val="00A86AE5"/>
    <w:rsid w:val="00A91539"/>
    <w:rsid w:val="00A92084"/>
    <w:rsid w:val="00A9436F"/>
    <w:rsid w:val="00A94DB8"/>
    <w:rsid w:val="00A955D1"/>
    <w:rsid w:val="00A95D6B"/>
    <w:rsid w:val="00A961E6"/>
    <w:rsid w:val="00A974E5"/>
    <w:rsid w:val="00AA2937"/>
    <w:rsid w:val="00AA35E3"/>
    <w:rsid w:val="00AA4A49"/>
    <w:rsid w:val="00AA4FE5"/>
    <w:rsid w:val="00AA5144"/>
    <w:rsid w:val="00AA52DE"/>
    <w:rsid w:val="00AB00BB"/>
    <w:rsid w:val="00AB02EE"/>
    <w:rsid w:val="00AB0BAE"/>
    <w:rsid w:val="00AB168B"/>
    <w:rsid w:val="00AB17AF"/>
    <w:rsid w:val="00AB28E8"/>
    <w:rsid w:val="00AB3103"/>
    <w:rsid w:val="00AB3EB6"/>
    <w:rsid w:val="00AB56C8"/>
    <w:rsid w:val="00AB66BC"/>
    <w:rsid w:val="00AB66E5"/>
    <w:rsid w:val="00AB7D68"/>
    <w:rsid w:val="00AC02E5"/>
    <w:rsid w:val="00AC1529"/>
    <w:rsid w:val="00AC1E20"/>
    <w:rsid w:val="00AC2EBB"/>
    <w:rsid w:val="00AC33AB"/>
    <w:rsid w:val="00AC37CF"/>
    <w:rsid w:val="00AC4F54"/>
    <w:rsid w:val="00AD039B"/>
    <w:rsid w:val="00AD1B6C"/>
    <w:rsid w:val="00AD266F"/>
    <w:rsid w:val="00AD3416"/>
    <w:rsid w:val="00AD67DE"/>
    <w:rsid w:val="00AD71C3"/>
    <w:rsid w:val="00AD79BA"/>
    <w:rsid w:val="00AE1498"/>
    <w:rsid w:val="00AE2779"/>
    <w:rsid w:val="00AE55A6"/>
    <w:rsid w:val="00AE7013"/>
    <w:rsid w:val="00AE728A"/>
    <w:rsid w:val="00AF09AE"/>
    <w:rsid w:val="00AF13A2"/>
    <w:rsid w:val="00AF311C"/>
    <w:rsid w:val="00AF4594"/>
    <w:rsid w:val="00AF59A8"/>
    <w:rsid w:val="00AF6A6C"/>
    <w:rsid w:val="00AF721F"/>
    <w:rsid w:val="00AF725E"/>
    <w:rsid w:val="00B02905"/>
    <w:rsid w:val="00B0325B"/>
    <w:rsid w:val="00B03AAE"/>
    <w:rsid w:val="00B052BE"/>
    <w:rsid w:val="00B0536C"/>
    <w:rsid w:val="00B06099"/>
    <w:rsid w:val="00B07025"/>
    <w:rsid w:val="00B10459"/>
    <w:rsid w:val="00B11AA6"/>
    <w:rsid w:val="00B138FF"/>
    <w:rsid w:val="00B14CBC"/>
    <w:rsid w:val="00B15CF3"/>
    <w:rsid w:val="00B15D5B"/>
    <w:rsid w:val="00B16522"/>
    <w:rsid w:val="00B16E7C"/>
    <w:rsid w:val="00B17DB7"/>
    <w:rsid w:val="00B17F24"/>
    <w:rsid w:val="00B208D1"/>
    <w:rsid w:val="00B23108"/>
    <w:rsid w:val="00B24A8D"/>
    <w:rsid w:val="00B25F36"/>
    <w:rsid w:val="00B25F76"/>
    <w:rsid w:val="00B268AB"/>
    <w:rsid w:val="00B27F19"/>
    <w:rsid w:val="00B27F5B"/>
    <w:rsid w:val="00B306A3"/>
    <w:rsid w:val="00B336C0"/>
    <w:rsid w:val="00B33F5A"/>
    <w:rsid w:val="00B343D8"/>
    <w:rsid w:val="00B36A09"/>
    <w:rsid w:val="00B37645"/>
    <w:rsid w:val="00B3799C"/>
    <w:rsid w:val="00B37FBA"/>
    <w:rsid w:val="00B402FF"/>
    <w:rsid w:val="00B40834"/>
    <w:rsid w:val="00B43F3C"/>
    <w:rsid w:val="00B4507F"/>
    <w:rsid w:val="00B456D0"/>
    <w:rsid w:val="00B47246"/>
    <w:rsid w:val="00B4761A"/>
    <w:rsid w:val="00B531AE"/>
    <w:rsid w:val="00B54650"/>
    <w:rsid w:val="00B54916"/>
    <w:rsid w:val="00B56F7B"/>
    <w:rsid w:val="00B57832"/>
    <w:rsid w:val="00B6179A"/>
    <w:rsid w:val="00B61C15"/>
    <w:rsid w:val="00B6627A"/>
    <w:rsid w:val="00B700AB"/>
    <w:rsid w:val="00B715F6"/>
    <w:rsid w:val="00B71A68"/>
    <w:rsid w:val="00B71C9D"/>
    <w:rsid w:val="00B73F25"/>
    <w:rsid w:val="00B75C7B"/>
    <w:rsid w:val="00B76720"/>
    <w:rsid w:val="00B76F64"/>
    <w:rsid w:val="00B82AF7"/>
    <w:rsid w:val="00B83383"/>
    <w:rsid w:val="00B844A3"/>
    <w:rsid w:val="00B85ECC"/>
    <w:rsid w:val="00B878EC"/>
    <w:rsid w:val="00B919E3"/>
    <w:rsid w:val="00B921BE"/>
    <w:rsid w:val="00B9298F"/>
    <w:rsid w:val="00B93728"/>
    <w:rsid w:val="00B93C0C"/>
    <w:rsid w:val="00B94519"/>
    <w:rsid w:val="00B94682"/>
    <w:rsid w:val="00B95337"/>
    <w:rsid w:val="00B958A5"/>
    <w:rsid w:val="00B95983"/>
    <w:rsid w:val="00B95EDE"/>
    <w:rsid w:val="00BA265D"/>
    <w:rsid w:val="00BA3B7F"/>
    <w:rsid w:val="00BA4C42"/>
    <w:rsid w:val="00BA5FED"/>
    <w:rsid w:val="00BB0000"/>
    <w:rsid w:val="00BB012C"/>
    <w:rsid w:val="00BB0F99"/>
    <w:rsid w:val="00BB202D"/>
    <w:rsid w:val="00BB2ABA"/>
    <w:rsid w:val="00BB6263"/>
    <w:rsid w:val="00BB66DC"/>
    <w:rsid w:val="00BB708E"/>
    <w:rsid w:val="00BC0F81"/>
    <w:rsid w:val="00BC15FE"/>
    <w:rsid w:val="00BC1A79"/>
    <w:rsid w:val="00BC2710"/>
    <w:rsid w:val="00BC319A"/>
    <w:rsid w:val="00BC5380"/>
    <w:rsid w:val="00BC624B"/>
    <w:rsid w:val="00BC73DA"/>
    <w:rsid w:val="00BC7E7A"/>
    <w:rsid w:val="00BD0E9F"/>
    <w:rsid w:val="00BD17C1"/>
    <w:rsid w:val="00BD4696"/>
    <w:rsid w:val="00BD498E"/>
    <w:rsid w:val="00BD5125"/>
    <w:rsid w:val="00BD5237"/>
    <w:rsid w:val="00BD5A9B"/>
    <w:rsid w:val="00BD67C4"/>
    <w:rsid w:val="00BD6C8A"/>
    <w:rsid w:val="00BD7299"/>
    <w:rsid w:val="00BE1300"/>
    <w:rsid w:val="00BE40F6"/>
    <w:rsid w:val="00BE5512"/>
    <w:rsid w:val="00BE60E4"/>
    <w:rsid w:val="00BE6AC0"/>
    <w:rsid w:val="00BE6F21"/>
    <w:rsid w:val="00BF1132"/>
    <w:rsid w:val="00BF2CC5"/>
    <w:rsid w:val="00BF34C2"/>
    <w:rsid w:val="00BF35A6"/>
    <w:rsid w:val="00BF4CC1"/>
    <w:rsid w:val="00BF5D4A"/>
    <w:rsid w:val="00BF7DC4"/>
    <w:rsid w:val="00C003F9"/>
    <w:rsid w:val="00C00448"/>
    <w:rsid w:val="00C00C9F"/>
    <w:rsid w:val="00C0124C"/>
    <w:rsid w:val="00C01940"/>
    <w:rsid w:val="00C01F9A"/>
    <w:rsid w:val="00C034E4"/>
    <w:rsid w:val="00C03CD6"/>
    <w:rsid w:val="00C06010"/>
    <w:rsid w:val="00C06BA8"/>
    <w:rsid w:val="00C10068"/>
    <w:rsid w:val="00C104BA"/>
    <w:rsid w:val="00C105C0"/>
    <w:rsid w:val="00C10924"/>
    <w:rsid w:val="00C10FBD"/>
    <w:rsid w:val="00C12B02"/>
    <w:rsid w:val="00C14FA9"/>
    <w:rsid w:val="00C208C9"/>
    <w:rsid w:val="00C219DD"/>
    <w:rsid w:val="00C24753"/>
    <w:rsid w:val="00C27812"/>
    <w:rsid w:val="00C309F5"/>
    <w:rsid w:val="00C316AF"/>
    <w:rsid w:val="00C354D6"/>
    <w:rsid w:val="00C357C9"/>
    <w:rsid w:val="00C3580E"/>
    <w:rsid w:val="00C3588F"/>
    <w:rsid w:val="00C359E5"/>
    <w:rsid w:val="00C362D4"/>
    <w:rsid w:val="00C370D8"/>
    <w:rsid w:val="00C4049C"/>
    <w:rsid w:val="00C4061E"/>
    <w:rsid w:val="00C40C93"/>
    <w:rsid w:val="00C40CC0"/>
    <w:rsid w:val="00C42A5C"/>
    <w:rsid w:val="00C43F07"/>
    <w:rsid w:val="00C4583D"/>
    <w:rsid w:val="00C47044"/>
    <w:rsid w:val="00C47330"/>
    <w:rsid w:val="00C53D88"/>
    <w:rsid w:val="00C54251"/>
    <w:rsid w:val="00C55088"/>
    <w:rsid w:val="00C55107"/>
    <w:rsid w:val="00C55260"/>
    <w:rsid w:val="00C557AF"/>
    <w:rsid w:val="00C55F65"/>
    <w:rsid w:val="00C561BF"/>
    <w:rsid w:val="00C5626E"/>
    <w:rsid w:val="00C57C54"/>
    <w:rsid w:val="00C57C71"/>
    <w:rsid w:val="00C61237"/>
    <w:rsid w:val="00C62740"/>
    <w:rsid w:val="00C62C5E"/>
    <w:rsid w:val="00C655C6"/>
    <w:rsid w:val="00C667B4"/>
    <w:rsid w:val="00C66BBA"/>
    <w:rsid w:val="00C66E36"/>
    <w:rsid w:val="00C67BDE"/>
    <w:rsid w:val="00C72450"/>
    <w:rsid w:val="00C72744"/>
    <w:rsid w:val="00C727FD"/>
    <w:rsid w:val="00C7416D"/>
    <w:rsid w:val="00C74D0F"/>
    <w:rsid w:val="00C7644F"/>
    <w:rsid w:val="00C803A1"/>
    <w:rsid w:val="00C80E22"/>
    <w:rsid w:val="00C8154B"/>
    <w:rsid w:val="00C817D1"/>
    <w:rsid w:val="00C8488F"/>
    <w:rsid w:val="00C84F87"/>
    <w:rsid w:val="00C85AEC"/>
    <w:rsid w:val="00C96098"/>
    <w:rsid w:val="00C966EA"/>
    <w:rsid w:val="00C96928"/>
    <w:rsid w:val="00CA03E6"/>
    <w:rsid w:val="00CA041A"/>
    <w:rsid w:val="00CA0EBE"/>
    <w:rsid w:val="00CA241E"/>
    <w:rsid w:val="00CA264B"/>
    <w:rsid w:val="00CA300D"/>
    <w:rsid w:val="00CA3CAB"/>
    <w:rsid w:val="00CA4B96"/>
    <w:rsid w:val="00CA5174"/>
    <w:rsid w:val="00CA629F"/>
    <w:rsid w:val="00CA7D9D"/>
    <w:rsid w:val="00CB050A"/>
    <w:rsid w:val="00CB070F"/>
    <w:rsid w:val="00CB2B4E"/>
    <w:rsid w:val="00CB303C"/>
    <w:rsid w:val="00CB3645"/>
    <w:rsid w:val="00CB44AE"/>
    <w:rsid w:val="00CB4CB7"/>
    <w:rsid w:val="00CB4EA8"/>
    <w:rsid w:val="00CB4F48"/>
    <w:rsid w:val="00CB58E2"/>
    <w:rsid w:val="00CB6E18"/>
    <w:rsid w:val="00CB6E35"/>
    <w:rsid w:val="00CC0197"/>
    <w:rsid w:val="00CC0DE9"/>
    <w:rsid w:val="00CC23B1"/>
    <w:rsid w:val="00CC61BC"/>
    <w:rsid w:val="00CD0AD4"/>
    <w:rsid w:val="00CD102B"/>
    <w:rsid w:val="00CD130F"/>
    <w:rsid w:val="00CD222D"/>
    <w:rsid w:val="00CD2544"/>
    <w:rsid w:val="00CD46E3"/>
    <w:rsid w:val="00CE1A7E"/>
    <w:rsid w:val="00CE513D"/>
    <w:rsid w:val="00CE6592"/>
    <w:rsid w:val="00CE6FF7"/>
    <w:rsid w:val="00CF373C"/>
    <w:rsid w:val="00CF3994"/>
    <w:rsid w:val="00CF7F11"/>
    <w:rsid w:val="00D0047C"/>
    <w:rsid w:val="00D00D32"/>
    <w:rsid w:val="00D01AAF"/>
    <w:rsid w:val="00D01E84"/>
    <w:rsid w:val="00D03402"/>
    <w:rsid w:val="00D03E3C"/>
    <w:rsid w:val="00D0413E"/>
    <w:rsid w:val="00D0479B"/>
    <w:rsid w:val="00D0583C"/>
    <w:rsid w:val="00D074E3"/>
    <w:rsid w:val="00D109B9"/>
    <w:rsid w:val="00D10AEC"/>
    <w:rsid w:val="00D143DC"/>
    <w:rsid w:val="00D15DB0"/>
    <w:rsid w:val="00D22BE7"/>
    <w:rsid w:val="00D2325D"/>
    <w:rsid w:val="00D24152"/>
    <w:rsid w:val="00D25671"/>
    <w:rsid w:val="00D25D4E"/>
    <w:rsid w:val="00D25DED"/>
    <w:rsid w:val="00D26E18"/>
    <w:rsid w:val="00D30525"/>
    <w:rsid w:val="00D33B46"/>
    <w:rsid w:val="00D34EDA"/>
    <w:rsid w:val="00D40D0A"/>
    <w:rsid w:val="00D41A5A"/>
    <w:rsid w:val="00D41D78"/>
    <w:rsid w:val="00D42F60"/>
    <w:rsid w:val="00D43C57"/>
    <w:rsid w:val="00D44A77"/>
    <w:rsid w:val="00D453A3"/>
    <w:rsid w:val="00D458FA"/>
    <w:rsid w:val="00D462CB"/>
    <w:rsid w:val="00D50841"/>
    <w:rsid w:val="00D51F13"/>
    <w:rsid w:val="00D54C2A"/>
    <w:rsid w:val="00D562AE"/>
    <w:rsid w:val="00D5784E"/>
    <w:rsid w:val="00D6115E"/>
    <w:rsid w:val="00D6195F"/>
    <w:rsid w:val="00D61EC5"/>
    <w:rsid w:val="00D6353B"/>
    <w:rsid w:val="00D644BE"/>
    <w:rsid w:val="00D7047E"/>
    <w:rsid w:val="00D72665"/>
    <w:rsid w:val="00D72B19"/>
    <w:rsid w:val="00D7441D"/>
    <w:rsid w:val="00D762AC"/>
    <w:rsid w:val="00D76C75"/>
    <w:rsid w:val="00D80FE0"/>
    <w:rsid w:val="00D8135A"/>
    <w:rsid w:val="00D82687"/>
    <w:rsid w:val="00D82EAC"/>
    <w:rsid w:val="00D83180"/>
    <w:rsid w:val="00D84622"/>
    <w:rsid w:val="00D84F7F"/>
    <w:rsid w:val="00D860A6"/>
    <w:rsid w:val="00D8625A"/>
    <w:rsid w:val="00D87AD6"/>
    <w:rsid w:val="00D87BDF"/>
    <w:rsid w:val="00D90211"/>
    <w:rsid w:val="00D905B8"/>
    <w:rsid w:val="00D907B3"/>
    <w:rsid w:val="00D90DC4"/>
    <w:rsid w:val="00D91346"/>
    <w:rsid w:val="00D92698"/>
    <w:rsid w:val="00D92D32"/>
    <w:rsid w:val="00D93DBE"/>
    <w:rsid w:val="00D94EBC"/>
    <w:rsid w:val="00DA0CE0"/>
    <w:rsid w:val="00DA22B1"/>
    <w:rsid w:val="00DA262E"/>
    <w:rsid w:val="00DA3F26"/>
    <w:rsid w:val="00DA4C26"/>
    <w:rsid w:val="00DA6780"/>
    <w:rsid w:val="00DA6F20"/>
    <w:rsid w:val="00DA7BDB"/>
    <w:rsid w:val="00DB0488"/>
    <w:rsid w:val="00DB15B9"/>
    <w:rsid w:val="00DB16F8"/>
    <w:rsid w:val="00DB2CC8"/>
    <w:rsid w:val="00DB3CD0"/>
    <w:rsid w:val="00DB7183"/>
    <w:rsid w:val="00DB7B7B"/>
    <w:rsid w:val="00DC2F4A"/>
    <w:rsid w:val="00DC654C"/>
    <w:rsid w:val="00DC7945"/>
    <w:rsid w:val="00DD04E7"/>
    <w:rsid w:val="00DD054B"/>
    <w:rsid w:val="00DD0E7F"/>
    <w:rsid w:val="00DD17A2"/>
    <w:rsid w:val="00DD34C6"/>
    <w:rsid w:val="00DD3885"/>
    <w:rsid w:val="00DD4801"/>
    <w:rsid w:val="00DD5669"/>
    <w:rsid w:val="00DD5DF3"/>
    <w:rsid w:val="00DE11AA"/>
    <w:rsid w:val="00DE1792"/>
    <w:rsid w:val="00DE1B76"/>
    <w:rsid w:val="00DE1C1D"/>
    <w:rsid w:val="00DE21D5"/>
    <w:rsid w:val="00DE25CA"/>
    <w:rsid w:val="00DE501A"/>
    <w:rsid w:val="00DE5544"/>
    <w:rsid w:val="00DE5D90"/>
    <w:rsid w:val="00DE6FEB"/>
    <w:rsid w:val="00DF0295"/>
    <w:rsid w:val="00DF0D24"/>
    <w:rsid w:val="00DF1764"/>
    <w:rsid w:val="00DF2841"/>
    <w:rsid w:val="00DF2ACD"/>
    <w:rsid w:val="00DF2DEF"/>
    <w:rsid w:val="00DF46B1"/>
    <w:rsid w:val="00DF60DE"/>
    <w:rsid w:val="00DF61D3"/>
    <w:rsid w:val="00E01959"/>
    <w:rsid w:val="00E01F44"/>
    <w:rsid w:val="00E0407B"/>
    <w:rsid w:val="00E05A80"/>
    <w:rsid w:val="00E06203"/>
    <w:rsid w:val="00E07519"/>
    <w:rsid w:val="00E079A6"/>
    <w:rsid w:val="00E10FEF"/>
    <w:rsid w:val="00E1152F"/>
    <w:rsid w:val="00E13283"/>
    <w:rsid w:val="00E14497"/>
    <w:rsid w:val="00E15793"/>
    <w:rsid w:val="00E17962"/>
    <w:rsid w:val="00E2117B"/>
    <w:rsid w:val="00E212C6"/>
    <w:rsid w:val="00E21818"/>
    <w:rsid w:val="00E232E0"/>
    <w:rsid w:val="00E23B8F"/>
    <w:rsid w:val="00E2464D"/>
    <w:rsid w:val="00E246EA"/>
    <w:rsid w:val="00E24810"/>
    <w:rsid w:val="00E25C12"/>
    <w:rsid w:val="00E25CAD"/>
    <w:rsid w:val="00E26C56"/>
    <w:rsid w:val="00E27E71"/>
    <w:rsid w:val="00E304F0"/>
    <w:rsid w:val="00E3264F"/>
    <w:rsid w:val="00E3304C"/>
    <w:rsid w:val="00E402F1"/>
    <w:rsid w:val="00E4161C"/>
    <w:rsid w:val="00E418DC"/>
    <w:rsid w:val="00E45E93"/>
    <w:rsid w:val="00E4731C"/>
    <w:rsid w:val="00E51EFC"/>
    <w:rsid w:val="00E559F1"/>
    <w:rsid w:val="00E61F4E"/>
    <w:rsid w:val="00E61FC4"/>
    <w:rsid w:val="00E61FE1"/>
    <w:rsid w:val="00E62946"/>
    <w:rsid w:val="00E62D31"/>
    <w:rsid w:val="00E6367F"/>
    <w:rsid w:val="00E65630"/>
    <w:rsid w:val="00E66061"/>
    <w:rsid w:val="00E6782B"/>
    <w:rsid w:val="00E67E03"/>
    <w:rsid w:val="00E70073"/>
    <w:rsid w:val="00E71359"/>
    <w:rsid w:val="00E71825"/>
    <w:rsid w:val="00E71D6C"/>
    <w:rsid w:val="00E71FFE"/>
    <w:rsid w:val="00E72BCD"/>
    <w:rsid w:val="00E741F8"/>
    <w:rsid w:val="00E74B1F"/>
    <w:rsid w:val="00E74FAF"/>
    <w:rsid w:val="00E75D57"/>
    <w:rsid w:val="00E76893"/>
    <w:rsid w:val="00E80E49"/>
    <w:rsid w:val="00E84547"/>
    <w:rsid w:val="00E84D8B"/>
    <w:rsid w:val="00E85EE1"/>
    <w:rsid w:val="00E86427"/>
    <w:rsid w:val="00E86CB2"/>
    <w:rsid w:val="00E87514"/>
    <w:rsid w:val="00E8761F"/>
    <w:rsid w:val="00E91724"/>
    <w:rsid w:val="00E92384"/>
    <w:rsid w:val="00E933F0"/>
    <w:rsid w:val="00E94567"/>
    <w:rsid w:val="00E953BC"/>
    <w:rsid w:val="00E9543C"/>
    <w:rsid w:val="00E95823"/>
    <w:rsid w:val="00E95A68"/>
    <w:rsid w:val="00E9619A"/>
    <w:rsid w:val="00E96826"/>
    <w:rsid w:val="00E97577"/>
    <w:rsid w:val="00EA0CA6"/>
    <w:rsid w:val="00EA1040"/>
    <w:rsid w:val="00EA18C1"/>
    <w:rsid w:val="00EA239C"/>
    <w:rsid w:val="00EA31AD"/>
    <w:rsid w:val="00EA34ED"/>
    <w:rsid w:val="00EA5FC3"/>
    <w:rsid w:val="00EB3786"/>
    <w:rsid w:val="00EB438A"/>
    <w:rsid w:val="00EB4796"/>
    <w:rsid w:val="00EB4BB7"/>
    <w:rsid w:val="00EB4F34"/>
    <w:rsid w:val="00EB564F"/>
    <w:rsid w:val="00EB5B4E"/>
    <w:rsid w:val="00EB5CE5"/>
    <w:rsid w:val="00EB6697"/>
    <w:rsid w:val="00EB6CFC"/>
    <w:rsid w:val="00EC0A25"/>
    <w:rsid w:val="00EC0BFF"/>
    <w:rsid w:val="00EC4219"/>
    <w:rsid w:val="00EC5F94"/>
    <w:rsid w:val="00EC621E"/>
    <w:rsid w:val="00ED1B43"/>
    <w:rsid w:val="00ED2864"/>
    <w:rsid w:val="00ED46E9"/>
    <w:rsid w:val="00ED4A00"/>
    <w:rsid w:val="00ED4E62"/>
    <w:rsid w:val="00ED58EE"/>
    <w:rsid w:val="00ED66C1"/>
    <w:rsid w:val="00ED731E"/>
    <w:rsid w:val="00ED7574"/>
    <w:rsid w:val="00ED7F74"/>
    <w:rsid w:val="00EE2E17"/>
    <w:rsid w:val="00EE4649"/>
    <w:rsid w:val="00EE501C"/>
    <w:rsid w:val="00EE505E"/>
    <w:rsid w:val="00EE5361"/>
    <w:rsid w:val="00EE536B"/>
    <w:rsid w:val="00EE56EE"/>
    <w:rsid w:val="00EE5B06"/>
    <w:rsid w:val="00EE6C67"/>
    <w:rsid w:val="00EE6C90"/>
    <w:rsid w:val="00EE747B"/>
    <w:rsid w:val="00EF1A9F"/>
    <w:rsid w:val="00EF38D6"/>
    <w:rsid w:val="00EF3B51"/>
    <w:rsid w:val="00EF4161"/>
    <w:rsid w:val="00EF4A60"/>
    <w:rsid w:val="00EF52C6"/>
    <w:rsid w:val="00EF5B91"/>
    <w:rsid w:val="00EF6532"/>
    <w:rsid w:val="00EF6C17"/>
    <w:rsid w:val="00EF724D"/>
    <w:rsid w:val="00F00B75"/>
    <w:rsid w:val="00F02F50"/>
    <w:rsid w:val="00F047F7"/>
    <w:rsid w:val="00F04845"/>
    <w:rsid w:val="00F05AC7"/>
    <w:rsid w:val="00F07239"/>
    <w:rsid w:val="00F11C40"/>
    <w:rsid w:val="00F13A49"/>
    <w:rsid w:val="00F13C5B"/>
    <w:rsid w:val="00F141D5"/>
    <w:rsid w:val="00F150A2"/>
    <w:rsid w:val="00F23133"/>
    <w:rsid w:val="00F23F62"/>
    <w:rsid w:val="00F23FD8"/>
    <w:rsid w:val="00F24B83"/>
    <w:rsid w:val="00F302A1"/>
    <w:rsid w:val="00F30D16"/>
    <w:rsid w:val="00F3117F"/>
    <w:rsid w:val="00F311C0"/>
    <w:rsid w:val="00F336C4"/>
    <w:rsid w:val="00F366B4"/>
    <w:rsid w:val="00F3696A"/>
    <w:rsid w:val="00F406FC"/>
    <w:rsid w:val="00F41DDA"/>
    <w:rsid w:val="00F437CC"/>
    <w:rsid w:val="00F44283"/>
    <w:rsid w:val="00F446A5"/>
    <w:rsid w:val="00F44DAF"/>
    <w:rsid w:val="00F460B4"/>
    <w:rsid w:val="00F47DC3"/>
    <w:rsid w:val="00F50C04"/>
    <w:rsid w:val="00F50EC2"/>
    <w:rsid w:val="00F52211"/>
    <w:rsid w:val="00F53217"/>
    <w:rsid w:val="00F53FCC"/>
    <w:rsid w:val="00F549F8"/>
    <w:rsid w:val="00F54F36"/>
    <w:rsid w:val="00F5618D"/>
    <w:rsid w:val="00F562E6"/>
    <w:rsid w:val="00F56EAB"/>
    <w:rsid w:val="00F56F61"/>
    <w:rsid w:val="00F577AB"/>
    <w:rsid w:val="00F578ED"/>
    <w:rsid w:val="00F618AB"/>
    <w:rsid w:val="00F633C8"/>
    <w:rsid w:val="00F63810"/>
    <w:rsid w:val="00F654A4"/>
    <w:rsid w:val="00F6611F"/>
    <w:rsid w:val="00F70982"/>
    <w:rsid w:val="00F70B43"/>
    <w:rsid w:val="00F75DEF"/>
    <w:rsid w:val="00F76B3F"/>
    <w:rsid w:val="00F76E87"/>
    <w:rsid w:val="00F77A7F"/>
    <w:rsid w:val="00F8007A"/>
    <w:rsid w:val="00F828BA"/>
    <w:rsid w:val="00F97006"/>
    <w:rsid w:val="00FA02E5"/>
    <w:rsid w:val="00FA1062"/>
    <w:rsid w:val="00FA18D2"/>
    <w:rsid w:val="00FA2023"/>
    <w:rsid w:val="00FA2A66"/>
    <w:rsid w:val="00FA459D"/>
    <w:rsid w:val="00FA4DD9"/>
    <w:rsid w:val="00FA6445"/>
    <w:rsid w:val="00FA70F5"/>
    <w:rsid w:val="00FA75A4"/>
    <w:rsid w:val="00FA7F70"/>
    <w:rsid w:val="00FB1B61"/>
    <w:rsid w:val="00FB1ECD"/>
    <w:rsid w:val="00FB219B"/>
    <w:rsid w:val="00FB255B"/>
    <w:rsid w:val="00FB37F5"/>
    <w:rsid w:val="00FB3AB3"/>
    <w:rsid w:val="00FB6359"/>
    <w:rsid w:val="00FC023D"/>
    <w:rsid w:val="00FC0C79"/>
    <w:rsid w:val="00FC29C5"/>
    <w:rsid w:val="00FC33E4"/>
    <w:rsid w:val="00FC4DA8"/>
    <w:rsid w:val="00FC6250"/>
    <w:rsid w:val="00FC630C"/>
    <w:rsid w:val="00FC6A72"/>
    <w:rsid w:val="00FC6C6C"/>
    <w:rsid w:val="00FC75D4"/>
    <w:rsid w:val="00FD0AE9"/>
    <w:rsid w:val="00FD0EF3"/>
    <w:rsid w:val="00FD2168"/>
    <w:rsid w:val="00FD24C2"/>
    <w:rsid w:val="00FE30D8"/>
    <w:rsid w:val="00FE4775"/>
    <w:rsid w:val="00FE54CA"/>
    <w:rsid w:val="00FE72C5"/>
    <w:rsid w:val="00FE7748"/>
    <w:rsid w:val="00FE7A61"/>
    <w:rsid w:val="00FF160F"/>
    <w:rsid w:val="00FF47DB"/>
    <w:rsid w:val="00FF484B"/>
    <w:rsid w:val="00FF4D65"/>
    <w:rsid w:val="00FF6D5B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FF11B87"/>
  <w15:docId w15:val="{AF0952D9-241C-41A1-91FB-75F5E2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7B7C"/>
    <w:pPr>
      <w:widowControl w:val="0"/>
      <w:suppressAutoHyphens/>
    </w:pPr>
    <w:rPr>
      <w:rFonts w:eastAsia="ＭＳ Ｐ明朝" w:cs="Mangal"/>
      <w:kern w:val="1"/>
      <w:sz w:val="24"/>
      <w:szCs w:val="24"/>
      <w:lang w:bidi="hi-IN"/>
    </w:rPr>
  </w:style>
  <w:style w:type="paragraph" w:styleId="1">
    <w:name w:val="heading 1"/>
    <w:basedOn w:val="a"/>
    <w:next w:val="a"/>
    <w:qFormat/>
    <w:rsid w:val="00F8007A"/>
    <w:pPr>
      <w:keepNext/>
      <w:numPr>
        <w:numId w:val="3"/>
      </w:numPr>
      <w:spacing w:before="240" w:after="120"/>
      <w:ind w:left="357" w:hanging="357"/>
      <w:jc w:val="center"/>
      <w:outlineLvl w:val="0"/>
    </w:pPr>
    <w:rPr>
      <w:rFonts w:cs="Arial"/>
      <w:b/>
      <w:bCs/>
      <w:caps/>
    </w:rPr>
  </w:style>
  <w:style w:type="paragraph" w:styleId="2">
    <w:name w:val="heading 2"/>
    <w:basedOn w:val="1"/>
    <w:next w:val="SPIEbodytext"/>
    <w:qFormat/>
    <w:rsid w:val="00F8007A"/>
    <w:pPr>
      <w:tabs>
        <w:tab w:val="left" w:pos="504"/>
      </w:tabs>
      <w:spacing w:before="0"/>
      <w:ind w:left="360" w:hanging="360"/>
      <w:jc w:val="both"/>
      <w:outlineLvl w:val="1"/>
    </w:pPr>
    <w:rPr>
      <w:rFonts w:eastAsia="Times New Roman" w:cs="Times New Roman"/>
      <w:caps w:val="0"/>
      <w:sz w:val="20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78D"/>
    <w:pPr>
      <w:keepNext/>
      <w:ind w:leftChars="400" w:left="400"/>
      <w:outlineLvl w:val="3"/>
    </w:pPr>
    <w:rPr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8007A"/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character" w:customStyle="1" w:styleId="WW8Num1z1">
    <w:name w:val="WW8Num1z1"/>
    <w:rsid w:val="00F8007A"/>
  </w:style>
  <w:style w:type="character" w:customStyle="1" w:styleId="WW8Num1z2">
    <w:name w:val="WW8Num1z2"/>
    <w:rsid w:val="00F8007A"/>
  </w:style>
  <w:style w:type="character" w:customStyle="1" w:styleId="WW8Num1z3">
    <w:name w:val="WW8Num1z3"/>
    <w:rsid w:val="00F8007A"/>
  </w:style>
  <w:style w:type="character" w:customStyle="1" w:styleId="WW8Num1z4">
    <w:name w:val="WW8Num1z4"/>
    <w:rsid w:val="00F8007A"/>
  </w:style>
  <w:style w:type="character" w:customStyle="1" w:styleId="WW8Num1z5">
    <w:name w:val="WW8Num1z5"/>
    <w:rsid w:val="00F8007A"/>
  </w:style>
  <w:style w:type="character" w:customStyle="1" w:styleId="WW8Num1z6">
    <w:name w:val="WW8Num1z6"/>
    <w:rsid w:val="00F8007A"/>
  </w:style>
  <w:style w:type="character" w:customStyle="1" w:styleId="WW8Num1z7">
    <w:name w:val="WW8Num1z7"/>
    <w:rsid w:val="00F8007A"/>
  </w:style>
  <w:style w:type="character" w:customStyle="1" w:styleId="WW8Num1z8">
    <w:name w:val="WW8Num1z8"/>
    <w:rsid w:val="00F8007A"/>
  </w:style>
  <w:style w:type="character" w:customStyle="1" w:styleId="WW8Num2z0">
    <w:name w:val="WW8Num2z0"/>
    <w:rsid w:val="00F8007A"/>
    <w:rPr>
      <w:rFonts w:cs="Times New Roman"/>
    </w:rPr>
  </w:style>
  <w:style w:type="character" w:customStyle="1" w:styleId="WW8Num2z1">
    <w:name w:val="WW8Num2z1"/>
    <w:rsid w:val="00F8007A"/>
  </w:style>
  <w:style w:type="character" w:customStyle="1" w:styleId="WW8Num2z2">
    <w:name w:val="WW8Num2z2"/>
    <w:rsid w:val="00F8007A"/>
  </w:style>
  <w:style w:type="character" w:customStyle="1" w:styleId="WW8Num2z3">
    <w:name w:val="WW8Num2z3"/>
    <w:rsid w:val="00F8007A"/>
  </w:style>
  <w:style w:type="character" w:customStyle="1" w:styleId="WW8Num2z4">
    <w:name w:val="WW8Num2z4"/>
    <w:rsid w:val="00F8007A"/>
  </w:style>
  <w:style w:type="character" w:customStyle="1" w:styleId="WW8Num2z5">
    <w:name w:val="WW8Num2z5"/>
    <w:rsid w:val="00F8007A"/>
  </w:style>
  <w:style w:type="character" w:customStyle="1" w:styleId="WW8Num2z6">
    <w:name w:val="WW8Num2z6"/>
    <w:rsid w:val="00F8007A"/>
  </w:style>
  <w:style w:type="character" w:customStyle="1" w:styleId="WW8Num2z7">
    <w:name w:val="WW8Num2z7"/>
    <w:rsid w:val="00F8007A"/>
  </w:style>
  <w:style w:type="character" w:customStyle="1" w:styleId="WW8Num2z8">
    <w:name w:val="WW8Num2z8"/>
    <w:rsid w:val="00F8007A"/>
  </w:style>
  <w:style w:type="character" w:customStyle="1" w:styleId="WW8Num3z0">
    <w:name w:val="WW8Num3z0"/>
    <w:rsid w:val="00F8007A"/>
    <w:rPr>
      <w:rFonts w:ascii="Times New Roman" w:eastAsia="Times New Roman" w:hAnsi="Times New Roman" w:cs="Times New Roman"/>
      <w:vertAlign w:val="superscript"/>
    </w:rPr>
  </w:style>
  <w:style w:type="character" w:customStyle="1" w:styleId="WW8Num3z1">
    <w:name w:val="WW8Num3z1"/>
    <w:rsid w:val="00F8007A"/>
  </w:style>
  <w:style w:type="character" w:customStyle="1" w:styleId="WW8Num3z2">
    <w:name w:val="WW8Num3z2"/>
    <w:rsid w:val="00F8007A"/>
  </w:style>
  <w:style w:type="character" w:customStyle="1" w:styleId="WW8Num3z3">
    <w:name w:val="WW8Num3z3"/>
    <w:rsid w:val="00F8007A"/>
  </w:style>
  <w:style w:type="character" w:customStyle="1" w:styleId="WW8Num3z4">
    <w:name w:val="WW8Num3z4"/>
    <w:rsid w:val="00F8007A"/>
  </w:style>
  <w:style w:type="character" w:customStyle="1" w:styleId="WW8Num3z5">
    <w:name w:val="WW8Num3z5"/>
    <w:rsid w:val="00F8007A"/>
  </w:style>
  <w:style w:type="character" w:customStyle="1" w:styleId="WW8Num3z6">
    <w:name w:val="WW8Num3z6"/>
    <w:rsid w:val="00F8007A"/>
  </w:style>
  <w:style w:type="character" w:customStyle="1" w:styleId="WW8Num3z7">
    <w:name w:val="WW8Num3z7"/>
    <w:rsid w:val="00F8007A"/>
  </w:style>
  <w:style w:type="character" w:customStyle="1" w:styleId="WW8Num3z8">
    <w:name w:val="WW8Num3z8"/>
    <w:rsid w:val="00F8007A"/>
  </w:style>
  <w:style w:type="character" w:customStyle="1" w:styleId="WW8Num4z0">
    <w:name w:val="WW8Num4z0"/>
    <w:rsid w:val="00F8007A"/>
    <w:rPr>
      <w:rFonts w:ascii="Times New Roman" w:eastAsia="Times New Roman" w:hAnsi="Times New Roman" w:cs="Times New Roman"/>
      <w:sz w:val="27"/>
      <w:szCs w:val="27"/>
      <w:vertAlign w:val="superscript"/>
    </w:rPr>
  </w:style>
  <w:style w:type="character" w:customStyle="1" w:styleId="WW8Num4z1">
    <w:name w:val="WW8Num4z1"/>
    <w:rsid w:val="00F8007A"/>
  </w:style>
  <w:style w:type="character" w:customStyle="1" w:styleId="WW8Num4z2">
    <w:name w:val="WW8Num4z2"/>
    <w:rsid w:val="00F8007A"/>
  </w:style>
  <w:style w:type="character" w:customStyle="1" w:styleId="WW8Num4z3">
    <w:name w:val="WW8Num4z3"/>
    <w:rsid w:val="00F8007A"/>
  </w:style>
  <w:style w:type="character" w:customStyle="1" w:styleId="WW8Num4z4">
    <w:name w:val="WW8Num4z4"/>
    <w:rsid w:val="00F8007A"/>
  </w:style>
  <w:style w:type="character" w:customStyle="1" w:styleId="WW8Num4z5">
    <w:name w:val="WW8Num4z5"/>
    <w:rsid w:val="00F8007A"/>
  </w:style>
  <w:style w:type="character" w:customStyle="1" w:styleId="WW8Num4z6">
    <w:name w:val="WW8Num4z6"/>
    <w:rsid w:val="00F8007A"/>
  </w:style>
  <w:style w:type="character" w:customStyle="1" w:styleId="WW8Num4z7">
    <w:name w:val="WW8Num4z7"/>
    <w:rsid w:val="00F8007A"/>
  </w:style>
  <w:style w:type="character" w:customStyle="1" w:styleId="WW8Num4z8">
    <w:name w:val="WW8Num4z8"/>
    <w:rsid w:val="00F8007A"/>
  </w:style>
  <w:style w:type="character" w:customStyle="1" w:styleId="WW-">
    <w:name w:val="WW-段落フォント"/>
    <w:rsid w:val="00F8007A"/>
  </w:style>
  <w:style w:type="character" w:customStyle="1" w:styleId="WW8Num1ztrue">
    <w:name w:val="WW8Num1ztrue"/>
    <w:rsid w:val="00F8007A"/>
  </w:style>
  <w:style w:type="character" w:customStyle="1" w:styleId="WW-WW8Num1ztrue">
    <w:name w:val="WW-WW8Num1ztrue"/>
    <w:rsid w:val="00F8007A"/>
  </w:style>
  <w:style w:type="character" w:customStyle="1" w:styleId="WW-WW8Num1ztrue1">
    <w:name w:val="WW-WW8Num1ztrue1"/>
    <w:rsid w:val="00F8007A"/>
  </w:style>
  <w:style w:type="character" w:customStyle="1" w:styleId="WW-WW8Num1ztrue2">
    <w:name w:val="WW-WW8Num1ztrue2"/>
    <w:rsid w:val="00F8007A"/>
  </w:style>
  <w:style w:type="character" w:customStyle="1" w:styleId="WW-WW8Num1ztrue3">
    <w:name w:val="WW-WW8Num1ztrue3"/>
    <w:rsid w:val="00F8007A"/>
  </w:style>
  <w:style w:type="character" w:customStyle="1" w:styleId="WW-WW8Num1ztrue4">
    <w:name w:val="WW-WW8Num1ztrue4"/>
    <w:rsid w:val="00F8007A"/>
  </w:style>
  <w:style w:type="character" w:customStyle="1" w:styleId="WW-WW8Num1ztrue5">
    <w:name w:val="WW-WW8Num1ztrue5"/>
    <w:rsid w:val="00F8007A"/>
  </w:style>
  <w:style w:type="character" w:customStyle="1" w:styleId="WW-WW8Num1ztrue6">
    <w:name w:val="WW-WW8Num1ztrue6"/>
    <w:rsid w:val="00F8007A"/>
  </w:style>
  <w:style w:type="character" w:customStyle="1" w:styleId="WW8Num2zfalse">
    <w:name w:val="WW8Num2zfalse"/>
    <w:rsid w:val="00F8007A"/>
  </w:style>
  <w:style w:type="character" w:customStyle="1" w:styleId="WW8Num2ztrue">
    <w:name w:val="WW8Num2ztrue"/>
    <w:rsid w:val="00F8007A"/>
  </w:style>
  <w:style w:type="character" w:customStyle="1" w:styleId="WW-WW8Num2ztrue">
    <w:name w:val="WW-WW8Num2ztrue"/>
    <w:rsid w:val="00F8007A"/>
  </w:style>
  <w:style w:type="character" w:customStyle="1" w:styleId="WW-WW8Num2ztrue1">
    <w:name w:val="WW-WW8Num2ztrue1"/>
    <w:rsid w:val="00F8007A"/>
  </w:style>
  <w:style w:type="character" w:customStyle="1" w:styleId="WW-WW8Num2ztrue2">
    <w:name w:val="WW-WW8Num2ztrue2"/>
    <w:rsid w:val="00F8007A"/>
  </w:style>
  <w:style w:type="character" w:customStyle="1" w:styleId="WW-WW8Num2ztrue3">
    <w:name w:val="WW-WW8Num2ztrue3"/>
    <w:rsid w:val="00F8007A"/>
  </w:style>
  <w:style w:type="character" w:customStyle="1" w:styleId="WW-WW8Num2ztrue4">
    <w:name w:val="WW-WW8Num2ztrue4"/>
    <w:rsid w:val="00F8007A"/>
  </w:style>
  <w:style w:type="character" w:customStyle="1" w:styleId="WW-WW8Num2ztrue5">
    <w:name w:val="WW-WW8Num2ztrue5"/>
    <w:rsid w:val="00F8007A"/>
  </w:style>
  <w:style w:type="character" w:customStyle="1" w:styleId="WW-WW8Num2ztrue6">
    <w:name w:val="WW-WW8Num2ztrue6"/>
    <w:rsid w:val="00F8007A"/>
  </w:style>
  <w:style w:type="character" w:customStyle="1" w:styleId="WW-WW8Num1ztrue7">
    <w:name w:val="WW-WW8Num1ztrue7"/>
    <w:rsid w:val="00F8007A"/>
  </w:style>
  <w:style w:type="character" w:customStyle="1" w:styleId="WW-WW8Num1ztrue11">
    <w:name w:val="WW-WW8Num1ztrue11"/>
    <w:rsid w:val="00F8007A"/>
  </w:style>
  <w:style w:type="character" w:customStyle="1" w:styleId="WW-WW8Num1ztrue21">
    <w:name w:val="WW-WW8Num1ztrue21"/>
    <w:rsid w:val="00F8007A"/>
  </w:style>
  <w:style w:type="character" w:customStyle="1" w:styleId="WW-WW8Num1ztrue31">
    <w:name w:val="WW-WW8Num1ztrue31"/>
    <w:rsid w:val="00F8007A"/>
  </w:style>
  <w:style w:type="character" w:customStyle="1" w:styleId="WW-WW8Num1ztrue41">
    <w:name w:val="WW-WW8Num1ztrue41"/>
    <w:rsid w:val="00F8007A"/>
  </w:style>
  <w:style w:type="character" w:customStyle="1" w:styleId="WW-WW8Num1ztrue51">
    <w:name w:val="WW-WW8Num1ztrue51"/>
    <w:rsid w:val="00F8007A"/>
  </w:style>
  <w:style w:type="character" w:customStyle="1" w:styleId="WW-WW8Num1ztrue61">
    <w:name w:val="WW-WW8Num1ztrue61"/>
    <w:rsid w:val="00F8007A"/>
  </w:style>
  <w:style w:type="character" w:customStyle="1" w:styleId="WW-WW8Num2ztrue7">
    <w:name w:val="WW-WW8Num2ztrue7"/>
    <w:rsid w:val="00F8007A"/>
  </w:style>
  <w:style w:type="character" w:customStyle="1" w:styleId="WW-WW8Num2ztrue11">
    <w:name w:val="WW-WW8Num2ztrue11"/>
    <w:rsid w:val="00F8007A"/>
  </w:style>
  <w:style w:type="character" w:customStyle="1" w:styleId="WW-WW8Num2ztrue21">
    <w:name w:val="WW-WW8Num2ztrue21"/>
    <w:rsid w:val="00F8007A"/>
  </w:style>
  <w:style w:type="character" w:customStyle="1" w:styleId="WW-WW8Num2ztrue31">
    <w:name w:val="WW-WW8Num2ztrue31"/>
    <w:rsid w:val="00F8007A"/>
  </w:style>
  <w:style w:type="character" w:customStyle="1" w:styleId="WW-WW8Num2ztrue41">
    <w:name w:val="WW-WW8Num2ztrue41"/>
    <w:rsid w:val="00F8007A"/>
  </w:style>
  <w:style w:type="character" w:customStyle="1" w:styleId="WW-WW8Num2ztrue51">
    <w:name w:val="WW-WW8Num2ztrue51"/>
    <w:rsid w:val="00F8007A"/>
  </w:style>
  <w:style w:type="character" w:customStyle="1" w:styleId="WW-WW8Num2ztrue61">
    <w:name w:val="WW-WW8Num2ztrue61"/>
    <w:rsid w:val="00F8007A"/>
  </w:style>
  <w:style w:type="character" w:customStyle="1" w:styleId="WW-WW8Num1ztrue71">
    <w:name w:val="WW-WW8Num1ztrue71"/>
    <w:rsid w:val="00F8007A"/>
  </w:style>
  <w:style w:type="character" w:customStyle="1" w:styleId="WW-WW8Num1ztrue111">
    <w:name w:val="WW-WW8Num1ztrue111"/>
    <w:rsid w:val="00F8007A"/>
  </w:style>
  <w:style w:type="character" w:customStyle="1" w:styleId="WW-WW8Num1ztrue211">
    <w:name w:val="WW-WW8Num1ztrue211"/>
    <w:rsid w:val="00F8007A"/>
  </w:style>
  <w:style w:type="character" w:customStyle="1" w:styleId="WW-WW8Num1ztrue311">
    <w:name w:val="WW-WW8Num1ztrue311"/>
    <w:rsid w:val="00F8007A"/>
  </w:style>
  <w:style w:type="character" w:customStyle="1" w:styleId="WW-WW8Num1ztrue411">
    <w:name w:val="WW-WW8Num1ztrue411"/>
    <w:rsid w:val="00F8007A"/>
  </w:style>
  <w:style w:type="character" w:customStyle="1" w:styleId="WW-WW8Num1ztrue511">
    <w:name w:val="WW-WW8Num1ztrue511"/>
    <w:rsid w:val="00F8007A"/>
  </w:style>
  <w:style w:type="character" w:customStyle="1" w:styleId="WW-WW8Num1ztrue611">
    <w:name w:val="WW-WW8Num1ztrue611"/>
    <w:rsid w:val="00F8007A"/>
  </w:style>
  <w:style w:type="character" w:customStyle="1" w:styleId="WW-WW8Num2ztrue71">
    <w:name w:val="WW-WW8Num2ztrue71"/>
    <w:rsid w:val="00F8007A"/>
  </w:style>
  <w:style w:type="character" w:customStyle="1" w:styleId="WW-WW8Num2ztrue111">
    <w:name w:val="WW-WW8Num2ztrue111"/>
    <w:rsid w:val="00F8007A"/>
  </w:style>
  <w:style w:type="character" w:customStyle="1" w:styleId="WW-WW8Num2ztrue211">
    <w:name w:val="WW-WW8Num2ztrue211"/>
    <w:rsid w:val="00F8007A"/>
  </w:style>
  <w:style w:type="character" w:customStyle="1" w:styleId="WW-WW8Num2ztrue311">
    <w:name w:val="WW-WW8Num2ztrue311"/>
    <w:rsid w:val="00F8007A"/>
  </w:style>
  <w:style w:type="character" w:customStyle="1" w:styleId="WW-WW8Num2ztrue411">
    <w:name w:val="WW-WW8Num2ztrue411"/>
    <w:rsid w:val="00F8007A"/>
  </w:style>
  <w:style w:type="character" w:customStyle="1" w:styleId="WW-WW8Num2ztrue511">
    <w:name w:val="WW-WW8Num2ztrue511"/>
    <w:rsid w:val="00F8007A"/>
  </w:style>
  <w:style w:type="character" w:customStyle="1" w:styleId="WW-WW8Num2ztrue611">
    <w:name w:val="WW-WW8Num2ztrue611"/>
    <w:rsid w:val="00F8007A"/>
  </w:style>
  <w:style w:type="character" w:customStyle="1" w:styleId="WW-WW8Num1ztrue711">
    <w:name w:val="WW-WW8Num1ztrue711"/>
    <w:rsid w:val="00F8007A"/>
  </w:style>
  <w:style w:type="character" w:customStyle="1" w:styleId="WW-WW8Num1ztrue1111">
    <w:name w:val="WW-WW8Num1ztrue1111"/>
    <w:rsid w:val="00F8007A"/>
  </w:style>
  <w:style w:type="character" w:customStyle="1" w:styleId="WW-WW8Num1ztrue2111">
    <w:name w:val="WW-WW8Num1ztrue2111"/>
    <w:rsid w:val="00F8007A"/>
  </w:style>
  <w:style w:type="character" w:customStyle="1" w:styleId="WW-WW8Num1ztrue3111">
    <w:name w:val="WW-WW8Num1ztrue3111"/>
    <w:rsid w:val="00F8007A"/>
  </w:style>
  <w:style w:type="character" w:customStyle="1" w:styleId="WW-WW8Num1ztrue4111">
    <w:name w:val="WW-WW8Num1ztrue4111"/>
    <w:rsid w:val="00F8007A"/>
  </w:style>
  <w:style w:type="character" w:customStyle="1" w:styleId="WW-WW8Num1ztrue5111">
    <w:name w:val="WW-WW8Num1ztrue5111"/>
    <w:rsid w:val="00F8007A"/>
  </w:style>
  <w:style w:type="character" w:customStyle="1" w:styleId="WW-WW8Num1ztrue6111">
    <w:name w:val="WW-WW8Num1ztrue6111"/>
    <w:rsid w:val="00F8007A"/>
  </w:style>
  <w:style w:type="character" w:customStyle="1" w:styleId="WW-WW8Num2ztrue711">
    <w:name w:val="WW-WW8Num2ztrue711"/>
    <w:rsid w:val="00F8007A"/>
  </w:style>
  <w:style w:type="character" w:customStyle="1" w:styleId="WW-WW8Num2ztrue1111">
    <w:name w:val="WW-WW8Num2ztrue1111"/>
    <w:rsid w:val="00F8007A"/>
  </w:style>
  <w:style w:type="character" w:customStyle="1" w:styleId="WW-WW8Num2ztrue2111">
    <w:name w:val="WW-WW8Num2ztrue2111"/>
    <w:rsid w:val="00F8007A"/>
  </w:style>
  <w:style w:type="character" w:customStyle="1" w:styleId="WW-WW8Num2ztrue3111">
    <w:name w:val="WW-WW8Num2ztrue3111"/>
    <w:rsid w:val="00F8007A"/>
  </w:style>
  <w:style w:type="character" w:customStyle="1" w:styleId="WW-WW8Num2ztrue4111">
    <w:name w:val="WW-WW8Num2ztrue4111"/>
    <w:rsid w:val="00F8007A"/>
  </w:style>
  <w:style w:type="character" w:customStyle="1" w:styleId="WW-WW8Num2ztrue5111">
    <w:name w:val="WW-WW8Num2ztrue5111"/>
    <w:rsid w:val="00F8007A"/>
  </w:style>
  <w:style w:type="character" w:customStyle="1" w:styleId="WW-WW8Num2ztrue6111">
    <w:name w:val="WW-WW8Num2ztrue6111"/>
    <w:rsid w:val="00F8007A"/>
  </w:style>
  <w:style w:type="character" w:customStyle="1" w:styleId="WW-WW8Num1ztrue7111">
    <w:name w:val="WW-WW8Num1ztrue7111"/>
    <w:rsid w:val="00F8007A"/>
  </w:style>
  <w:style w:type="character" w:customStyle="1" w:styleId="WW-WW8Num1ztrue11111">
    <w:name w:val="WW-WW8Num1ztrue11111"/>
    <w:rsid w:val="00F8007A"/>
  </w:style>
  <w:style w:type="character" w:customStyle="1" w:styleId="WW-WW8Num1ztrue21111">
    <w:name w:val="WW-WW8Num1ztrue21111"/>
    <w:rsid w:val="00F8007A"/>
  </w:style>
  <w:style w:type="character" w:customStyle="1" w:styleId="WW-WW8Num1ztrue31111">
    <w:name w:val="WW-WW8Num1ztrue31111"/>
    <w:rsid w:val="00F8007A"/>
  </w:style>
  <w:style w:type="character" w:customStyle="1" w:styleId="WW-WW8Num1ztrue41111">
    <w:name w:val="WW-WW8Num1ztrue41111"/>
    <w:rsid w:val="00F8007A"/>
  </w:style>
  <w:style w:type="character" w:customStyle="1" w:styleId="WW-WW8Num1ztrue51111">
    <w:name w:val="WW-WW8Num1ztrue51111"/>
    <w:rsid w:val="00F8007A"/>
  </w:style>
  <w:style w:type="character" w:customStyle="1" w:styleId="WW-WW8Num1ztrue61111">
    <w:name w:val="WW-WW8Num1ztrue61111"/>
    <w:rsid w:val="00F8007A"/>
  </w:style>
  <w:style w:type="character" w:customStyle="1" w:styleId="WW-WW8Num2ztrue7111">
    <w:name w:val="WW-WW8Num2ztrue7111"/>
    <w:rsid w:val="00F8007A"/>
  </w:style>
  <w:style w:type="character" w:customStyle="1" w:styleId="WW-WW8Num2ztrue11111">
    <w:name w:val="WW-WW8Num2ztrue11111"/>
    <w:rsid w:val="00F8007A"/>
  </w:style>
  <w:style w:type="character" w:customStyle="1" w:styleId="WW-WW8Num2ztrue21111">
    <w:name w:val="WW-WW8Num2ztrue21111"/>
    <w:rsid w:val="00F8007A"/>
  </w:style>
  <w:style w:type="character" w:customStyle="1" w:styleId="WW-WW8Num2ztrue31111">
    <w:name w:val="WW-WW8Num2ztrue31111"/>
    <w:rsid w:val="00F8007A"/>
  </w:style>
  <w:style w:type="character" w:customStyle="1" w:styleId="WW-WW8Num2ztrue41111">
    <w:name w:val="WW-WW8Num2ztrue41111"/>
    <w:rsid w:val="00F8007A"/>
  </w:style>
  <w:style w:type="character" w:customStyle="1" w:styleId="WW-WW8Num2ztrue51111">
    <w:name w:val="WW-WW8Num2ztrue51111"/>
    <w:rsid w:val="00F8007A"/>
  </w:style>
  <w:style w:type="character" w:customStyle="1" w:styleId="WW-WW8Num2ztrue61111">
    <w:name w:val="WW-WW8Num2ztrue61111"/>
    <w:rsid w:val="00F8007A"/>
  </w:style>
  <w:style w:type="character" w:customStyle="1" w:styleId="Absatz-Standardschriftart">
    <w:name w:val="Absatz-Standardschriftart"/>
    <w:rsid w:val="00F8007A"/>
  </w:style>
  <w:style w:type="character" w:customStyle="1" w:styleId="WW-Absatz-Standardschriftart">
    <w:name w:val="WW-Absatz-Standardschriftart"/>
    <w:rsid w:val="00F8007A"/>
  </w:style>
  <w:style w:type="character" w:customStyle="1" w:styleId="WW-Absatz-Standardschriftart1">
    <w:name w:val="WW-Absatz-Standardschriftart1"/>
    <w:rsid w:val="00F8007A"/>
  </w:style>
  <w:style w:type="character" w:customStyle="1" w:styleId="WW-Absatz-Standardschriftart11">
    <w:name w:val="WW-Absatz-Standardschriftart11"/>
    <w:rsid w:val="00F8007A"/>
  </w:style>
  <w:style w:type="character" w:customStyle="1" w:styleId="WW-Absatz-Standardschriftart111">
    <w:name w:val="WW-Absatz-Standardschriftart111"/>
    <w:rsid w:val="00F8007A"/>
  </w:style>
  <w:style w:type="character" w:customStyle="1" w:styleId="WW-Absatz-Standardschriftart1111">
    <w:name w:val="WW-Absatz-Standardschriftart1111"/>
    <w:rsid w:val="00F8007A"/>
  </w:style>
  <w:style w:type="character" w:customStyle="1" w:styleId="WW-Absatz-Standardschriftart11111">
    <w:name w:val="WW-Absatz-Standardschriftart11111"/>
    <w:rsid w:val="00F8007A"/>
  </w:style>
  <w:style w:type="character" w:customStyle="1" w:styleId="WW-Absatz-Standardschriftart111111">
    <w:name w:val="WW-Absatz-Standardschriftart111111"/>
    <w:rsid w:val="00F8007A"/>
  </w:style>
  <w:style w:type="character" w:customStyle="1" w:styleId="WW-Absatz-Standardschriftart1111111">
    <w:name w:val="WW-Absatz-Standardschriftart1111111"/>
    <w:rsid w:val="00F8007A"/>
  </w:style>
  <w:style w:type="character" w:customStyle="1" w:styleId="WW-Absatz-Standardschriftart11111111">
    <w:name w:val="WW-Absatz-Standardschriftart11111111"/>
    <w:rsid w:val="00F8007A"/>
  </w:style>
  <w:style w:type="character" w:customStyle="1" w:styleId="WW-Absatz-Standardschriftart111111111">
    <w:name w:val="WW-Absatz-Standardschriftart111111111"/>
    <w:rsid w:val="00F8007A"/>
  </w:style>
  <w:style w:type="character" w:customStyle="1" w:styleId="WW-Absatz-Standardschriftart1111111111">
    <w:name w:val="WW-Absatz-Standardschriftart1111111111"/>
    <w:rsid w:val="00F8007A"/>
  </w:style>
  <w:style w:type="character" w:customStyle="1" w:styleId="WW-1">
    <w:name w:val="WW-段落フォント1"/>
    <w:rsid w:val="00F8007A"/>
  </w:style>
  <w:style w:type="character" w:customStyle="1" w:styleId="WW-Absatz-Standardschriftart11111111111">
    <w:name w:val="WW-Absatz-Standardschriftart11111111111"/>
    <w:rsid w:val="00F8007A"/>
  </w:style>
  <w:style w:type="character" w:customStyle="1" w:styleId="WW-Absatz-Standardschriftart111111111111">
    <w:name w:val="WW-Absatz-Standardschriftart111111111111"/>
    <w:rsid w:val="00F8007A"/>
  </w:style>
  <w:style w:type="character" w:customStyle="1" w:styleId="WW-Absatz-Standardschriftart1111111111111">
    <w:name w:val="WW-Absatz-Standardschriftart1111111111111"/>
    <w:rsid w:val="00F8007A"/>
  </w:style>
  <w:style w:type="character" w:customStyle="1" w:styleId="WW-Absatz-Standardschriftart11111111111111">
    <w:name w:val="WW-Absatz-Standardschriftart11111111111111"/>
    <w:rsid w:val="00F8007A"/>
  </w:style>
  <w:style w:type="character" w:customStyle="1" w:styleId="WW-Absatz-Standardschriftart111111111111111">
    <w:name w:val="WW-Absatz-Standardschriftart111111111111111"/>
    <w:rsid w:val="00F8007A"/>
  </w:style>
  <w:style w:type="character" w:styleId="a3">
    <w:name w:val="annotation reference"/>
    <w:rsid w:val="00F8007A"/>
    <w:rPr>
      <w:sz w:val="18"/>
      <w:szCs w:val="18"/>
    </w:rPr>
  </w:style>
  <w:style w:type="character" w:customStyle="1" w:styleId="a4">
    <w:name w:val="番号付け記号"/>
    <w:rsid w:val="00F8007A"/>
    <w:rPr>
      <w:sz w:val="27"/>
      <w:szCs w:val="27"/>
    </w:rPr>
  </w:style>
  <w:style w:type="character" w:styleId="a5">
    <w:name w:val="Hyperlink"/>
    <w:rsid w:val="00F8007A"/>
    <w:rPr>
      <w:color w:val="0563C1"/>
      <w:u w:val="single"/>
    </w:rPr>
  </w:style>
  <w:style w:type="character" w:customStyle="1" w:styleId="a6">
    <w:name w:val="ヘッダー (文字)"/>
    <w:rsid w:val="00F8007A"/>
    <w:rPr>
      <w:rFonts w:eastAsia="ＭＳ Ｐ明朝" w:cs="Mangal"/>
      <w:kern w:val="1"/>
      <w:sz w:val="24"/>
      <w:szCs w:val="21"/>
      <w:lang w:bidi="hi-IN"/>
    </w:rPr>
  </w:style>
  <w:style w:type="character" w:customStyle="1" w:styleId="a7">
    <w:name w:val="フッター (文字)"/>
    <w:rsid w:val="00F8007A"/>
    <w:rPr>
      <w:rFonts w:eastAsia="ＭＳ Ｐ明朝" w:cs="Mangal"/>
      <w:kern w:val="1"/>
      <w:sz w:val="24"/>
      <w:szCs w:val="21"/>
      <w:lang w:bidi="hi-IN"/>
    </w:rPr>
  </w:style>
  <w:style w:type="character" w:customStyle="1" w:styleId="WW8Num6z0">
    <w:name w:val="WW8Num6z0"/>
    <w:rsid w:val="00F8007A"/>
  </w:style>
  <w:style w:type="character" w:customStyle="1" w:styleId="WW8Num6z1">
    <w:name w:val="WW8Num6z1"/>
    <w:rsid w:val="00F8007A"/>
  </w:style>
  <w:style w:type="character" w:customStyle="1" w:styleId="WW8Num6z2">
    <w:name w:val="WW8Num6z2"/>
    <w:rsid w:val="00F8007A"/>
  </w:style>
  <w:style w:type="character" w:customStyle="1" w:styleId="WW8Num6z3">
    <w:name w:val="WW8Num6z3"/>
    <w:rsid w:val="00F8007A"/>
  </w:style>
  <w:style w:type="character" w:customStyle="1" w:styleId="WW8Num6z4">
    <w:name w:val="WW8Num6z4"/>
    <w:rsid w:val="00F8007A"/>
  </w:style>
  <w:style w:type="character" w:customStyle="1" w:styleId="WW8Num6z5">
    <w:name w:val="WW8Num6z5"/>
    <w:rsid w:val="00F8007A"/>
  </w:style>
  <w:style w:type="character" w:customStyle="1" w:styleId="WW8Num6z6">
    <w:name w:val="WW8Num6z6"/>
    <w:rsid w:val="00F8007A"/>
  </w:style>
  <w:style w:type="character" w:customStyle="1" w:styleId="WW8Num6z7">
    <w:name w:val="WW8Num6z7"/>
    <w:rsid w:val="00F8007A"/>
  </w:style>
  <w:style w:type="character" w:customStyle="1" w:styleId="WW8Num6z8">
    <w:name w:val="WW8Num6z8"/>
    <w:rsid w:val="00F8007A"/>
  </w:style>
  <w:style w:type="paragraph" w:customStyle="1" w:styleId="a8">
    <w:name w:val="見出し"/>
    <w:basedOn w:val="a"/>
    <w:next w:val="a9"/>
    <w:rsid w:val="00F8007A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9">
    <w:name w:val="Body Text"/>
    <w:basedOn w:val="a"/>
    <w:rsid w:val="00F8007A"/>
    <w:pPr>
      <w:spacing w:after="120"/>
    </w:pPr>
  </w:style>
  <w:style w:type="paragraph" w:styleId="aa">
    <w:name w:val="List"/>
    <w:basedOn w:val="a9"/>
    <w:rsid w:val="00F8007A"/>
  </w:style>
  <w:style w:type="paragraph" w:styleId="ab">
    <w:name w:val="caption"/>
    <w:basedOn w:val="a"/>
    <w:qFormat/>
    <w:rsid w:val="00F8007A"/>
    <w:pPr>
      <w:suppressLineNumbers/>
      <w:spacing w:before="120" w:after="120"/>
    </w:pPr>
    <w:rPr>
      <w:i/>
      <w:iCs/>
    </w:rPr>
  </w:style>
  <w:style w:type="paragraph" w:customStyle="1" w:styleId="ac">
    <w:name w:val="索引"/>
    <w:basedOn w:val="a"/>
    <w:rsid w:val="00F8007A"/>
    <w:pPr>
      <w:suppressLineNumbers/>
    </w:pPr>
  </w:style>
  <w:style w:type="paragraph" w:customStyle="1" w:styleId="WW-0">
    <w:name w:val="WW-図表番号"/>
    <w:basedOn w:val="a"/>
    <w:rsid w:val="00F8007A"/>
    <w:pPr>
      <w:suppressLineNumbers/>
      <w:spacing w:before="120" w:after="120"/>
    </w:pPr>
    <w:rPr>
      <w:i/>
      <w:iCs/>
    </w:rPr>
  </w:style>
  <w:style w:type="paragraph" w:customStyle="1" w:styleId="WW-10">
    <w:name w:val="WW-図表番号1"/>
    <w:basedOn w:val="a"/>
    <w:rsid w:val="00F8007A"/>
    <w:pPr>
      <w:suppressLineNumbers/>
      <w:spacing w:before="120" w:after="120"/>
    </w:pPr>
    <w:rPr>
      <w:i/>
      <w:iCs/>
    </w:rPr>
  </w:style>
  <w:style w:type="paragraph" w:customStyle="1" w:styleId="Web1">
    <w:name w:val="標準 (Web)1"/>
    <w:basedOn w:val="a"/>
    <w:rsid w:val="00F8007A"/>
    <w:pPr>
      <w:widowControl/>
      <w:spacing w:before="280" w:after="115"/>
    </w:pPr>
    <w:rPr>
      <w:rFonts w:ascii="Arial Unicode MS" w:eastAsia="Times New Roman" w:hAnsi="Arial Unicode MS" w:cs="Arial Unicode MS"/>
    </w:rPr>
  </w:style>
  <w:style w:type="paragraph" w:customStyle="1" w:styleId="LO-Normal">
    <w:name w:val="LO-Normal"/>
    <w:basedOn w:val="a"/>
    <w:rsid w:val="00F8007A"/>
    <w:pPr>
      <w:autoSpaceDE w:val="0"/>
    </w:pPr>
    <w:rPr>
      <w:rFonts w:ascii="HelveticaNeueLT Std Cn" w:eastAsia="HelveticaNeueLT Std Cn" w:hAnsi="HelveticaNeueLT Std Cn" w:cs="HelveticaNeueLT Std Cn"/>
      <w:color w:val="000000"/>
    </w:rPr>
  </w:style>
  <w:style w:type="paragraph" w:customStyle="1" w:styleId="ad">
    <w:name w:val="??"/>
    <w:rsid w:val="00F8007A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</w:pPr>
    <w:rPr>
      <w:rFonts w:ascii="ＭＳ Ｐゴシック" w:eastAsia="ＭＳ Ｐゴシック" w:hAnsi="ＭＳ Ｐゴシック" w:cs="ＭＳ Ｐゴシック"/>
      <w:color w:val="FFFFFF"/>
      <w:sz w:val="36"/>
      <w:szCs w:val="36"/>
      <w:lang w:bidi="hi-IN"/>
    </w:rPr>
  </w:style>
  <w:style w:type="paragraph" w:customStyle="1" w:styleId="ae">
    <w:name w:val="????????????"/>
    <w:basedOn w:val="ad"/>
    <w:rsid w:val="00F8007A"/>
  </w:style>
  <w:style w:type="paragraph" w:customStyle="1" w:styleId="af">
    <w:name w:val="?????????"/>
    <w:basedOn w:val="ad"/>
    <w:rsid w:val="00F8007A"/>
  </w:style>
  <w:style w:type="paragraph" w:customStyle="1" w:styleId="af0">
    <w:name w:val="?????????????"/>
    <w:basedOn w:val="ad"/>
    <w:rsid w:val="00F8007A"/>
  </w:style>
  <w:style w:type="paragraph" w:customStyle="1" w:styleId="af1">
    <w:name w:val="????"/>
    <w:basedOn w:val="ad"/>
    <w:rsid w:val="00F8007A"/>
  </w:style>
  <w:style w:type="paragraph" w:customStyle="1" w:styleId="WW-2">
    <w:name w:val="WW-??"/>
    <w:basedOn w:val="ad"/>
    <w:rsid w:val="00F8007A"/>
  </w:style>
  <w:style w:type="paragraph" w:customStyle="1" w:styleId="af2">
    <w:name w:val="??????"/>
    <w:basedOn w:val="ad"/>
    <w:rsid w:val="00F8007A"/>
  </w:style>
  <w:style w:type="paragraph" w:customStyle="1" w:styleId="af3">
    <w:name w:val="???????"/>
    <w:basedOn w:val="ad"/>
    <w:rsid w:val="00F8007A"/>
    <w:pPr>
      <w:ind w:firstLine="340"/>
    </w:pPr>
  </w:style>
  <w:style w:type="paragraph" w:customStyle="1" w:styleId="WW-3">
    <w:name w:val="WW-????"/>
    <w:basedOn w:val="ad"/>
    <w:rsid w:val="00F8007A"/>
  </w:style>
  <w:style w:type="paragraph" w:customStyle="1" w:styleId="10">
    <w:name w:val="???? 1"/>
    <w:basedOn w:val="ad"/>
    <w:rsid w:val="00F8007A"/>
    <w:pPr>
      <w:jc w:val="center"/>
    </w:pPr>
  </w:style>
  <w:style w:type="paragraph" w:customStyle="1" w:styleId="20">
    <w:name w:val="???? 2"/>
    <w:basedOn w:val="ad"/>
    <w:rsid w:val="00F8007A"/>
    <w:pPr>
      <w:spacing w:before="57" w:after="57"/>
      <w:ind w:right="113"/>
      <w:jc w:val="center"/>
    </w:pPr>
  </w:style>
  <w:style w:type="paragraph" w:customStyle="1" w:styleId="af4">
    <w:name w:val="???"/>
    <w:basedOn w:val="ad"/>
    <w:rsid w:val="00F8007A"/>
    <w:pPr>
      <w:spacing w:before="238" w:after="119"/>
    </w:pPr>
  </w:style>
  <w:style w:type="paragraph" w:customStyle="1" w:styleId="11">
    <w:name w:val="??? 1"/>
    <w:basedOn w:val="ad"/>
    <w:rsid w:val="00F8007A"/>
    <w:pPr>
      <w:spacing w:before="238" w:after="119"/>
    </w:pPr>
  </w:style>
  <w:style w:type="paragraph" w:customStyle="1" w:styleId="21">
    <w:name w:val="??? 2"/>
    <w:basedOn w:val="ad"/>
    <w:rsid w:val="00F8007A"/>
    <w:pPr>
      <w:spacing w:before="238" w:after="119"/>
    </w:pPr>
  </w:style>
  <w:style w:type="paragraph" w:customStyle="1" w:styleId="WW-4">
    <w:name w:val="WW-???"/>
    <w:basedOn w:val="ad"/>
    <w:rsid w:val="00F8007A"/>
  </w:style>
  <w:style w:type="paragraph" w:customStyle="1" w:styleId="LTGliederung1">
    <w:name w:val="??~LT~Gliederung 1"/>
    <w:rsid w:val="00F8007A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2" w:line="216" w:lineRule="auto"/>
      <w:ind w:left="540" w:hanging="540"/>
    </w:pPr>
    <w:rPr>
      <w:rFonts w:ascii="ＭＳ Ｐゴシック" w:eastAsia="ＭＳ Ｐゴシック" w:hAnsi="ＭＳ Ｐゴシック" w:cs="ＭＳ Ｐゴシック"/>
      <w:color w:val="FFFFFF"/>
      <w:sz w:val="64"/>
      <w:szCs w:val="64"/>
      <w:lang w:bidi="hi-IN"/>
    </w:rPr>
  </w:style>
  <w:style w:type="paragraph" w:customStyle="1" w:styleId="LTGliederung2">
    <w:name w:val="??~LT~Gliederung 2"/>
    <w:basedOn w:val="LTGliederung1"/>
    <w:rsid w:val="00F8007A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LTGliederung3">
    <w:name w:val="??~LT~Gliederung 3"/>
    <w:basedOn w:val="LTGliederung2"/>
    <w:rsid w:val="00F8007A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LTGliederung4">
    <w:name w:val="??~LT~Gliederung 4"/>
    <w:basedOn w:val="LTGliederung3"/>
    <w:rsid w:val="00F8007A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LTGliederung5">
    <w:name w:val="??~LT~Gliederung 5"/>
    <w:basedOn w:val="LTGliederung4"/>
    <w:rsid w:val="00F8007A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LTGliederung6">
    <w:name w:val="??~LT~Gliederung 6"/>
    <w:basedOn w:val="LTGliederung5"/>
    <w:rsid w:val="00F8007A"/>
  </w:style>
  <w:style w:type="paragraph" w:customStyle="1" w:styleId="LTGliederung7">
    <w:name w:val="??~LT~Gliederung 7"/>
    <w:basedOn w:val="LTGliederung6"/>
    <w:rsid w:val="00F8007A"/>
  </w:style>
  <w:style w:type="paragraph" w:customStyle="1" w:styleId="LTGliederung8">
    <w:name w:val="??~LT~Gliederung 8"/>
    <w:basedOn w:val="LTGliederung7"/>
    <w:rsid w:val="00F8007A"/>
  </w:style>
  <w:style w:type="paragraph" w:customStyle="1" w:styleId="LTGliederung9">
    <w:name w:val="??~LT~Gliederung 9"/>
    <w:basedOn w:val="LTGliederung8"/>
    <w:rsid w:val="00F8007A"/>
  </w:style>
  <w:style w:type="paragraph" w:customStyle="1" w:styleId="LTTitel">
    <w:name w:val="??~LT~Titel"/>
    <w:rsid w:val="00F8007A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ＭＳ Ｐゴシック" w:eastAsia="ＭＳ Ｐゴシック" w:hAnsi="ＭＳ Ｐゴシック" w:cs="ＭＳ Ｐゴシック"/>
      <w:color w:val="FFFFFF"/>
      <w:sz w:val="88"/>
      <w:szCs w:val="88"/>
      <w:lang w:bidi="hi-IN"/>
    </w:rPr>
  </w:style>
  <w:style w:type="paragraph" w:customStyle="1" w:styleId="LTUntertitel">
    <w:name w:val="??~LT~Untertitel"/>
    <w:rsid w:val="00F8007A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2" w:line="216" w:lineRule="auto"/>
      <w:ind w:left="540" w:hanging="540"/>
      <w:jc w:val="center"/>
    </w:pPr>
    <w:rPr>
      <w:rFonts w:ascii="ＭＳ Ｐゴシック" w:eastAsia="ＭＳ Ｐゴシック" w:hAnsi="ＭＳ Ｐゴシック" w:cs="ＭＳ Ｐゴシック"/>
      <w:color w:val="FFFFFF"/>
      <w:sz w:val="64"/>
      <w:szCs w:val="64"/>
      <w:lang w:bidi="hi-IN"/>
    </w:rPr>
  </w:style>
  <w:style w:type="paragraph" w:customStyle="1" w:styleId="LTNotizen">
    <w:name w:val="??~LT~Notizen"/>
    <w:rsid w:val="00F8007A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LTHintergrundobjekte">
    <w:name w:val="??~LT~Hintergrundobjekte"/>
    <w:rsid w:val="00F8007A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</w:pPr>
    <w:rPr>
      <w:rFonts w:ascii="ＭＳ Ｐゴシック" w:eastAsia="ＭＳ Ｐゴシック" w:hAnsi="ＭＳ Ｐゴシック" w:cs="ＭＳ Ｐゴシック"/>
      <w:color w:val="FFFFFF"/>
      <w:sz w:val="36"/>
      <w:szCs w:val="36"/>
      <w:lang w:bidi="hi-IN"/>
    </w:rPr>
  </w:style>
  <w:style w:type="paragraph" w:customStyle="1" w:styleId="LTHintergrund">
    <w:name w:val="??~LT~Hintergrund"/>
    <w:rsid w:val="00F8007A"/>
    <w:pPr>
      <w:widowControl w:val="0"/>
      <w:suppressAutoHyphens/>
      <w:autoSpaceDE w:val="0"/>
      <w:jc w:val="center"/>
    </w:pPr>
    <w:rPr>
      <w:rFonts w:eastAsia="ＭＳ Ｐ明朝" w:cs="Mangal"/>
      <w:sz w:val="24"/>
      <w:szCs w:val="24"/>
      <w:lang w:bidi="hi-IN"/>
    </w:rPr>
  </w:style>
  <w:style w:type="paragraph" w:customStyle="1" w:styleId="default">
    <w:name w:val="default"/>
    <w:rsid w:val="00F8007A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F8007A"/>
  </w:style>
  <w:style w:type="paragraph" w:customStyle="1" w:styleId="gray2">
    <w:name w:val="gray2"/>
    <w:basedOn w:val="default"/>
    <w:rsid w:val="00F8007A"/>
  </w:style>
  <w:style w:type="paragraph" w:customStyle="1" w:styleId="gray3">
    <w:name w:val="gray3"/>
    <w:basedOn w:val="default"/>
    <w:rsid w:val="00F8007A"/>
  </w:style>
  <w:style w:type="paragraph" w:customStyle="1" w:styleId="bw1">
    <w:name w:val="bw1"/>
    <w:basedOn w:val="default"/>
    <w:rsid w:val="00F8007A"/>
  </w:style>
  <w:style w:type="paragraph" w:customStyle="1" w:styleId="bw2">
    <w:name w:val="bw2"/>
    <w:basedOn w:val="default"/>
    <w:rsid w:val="00F8007A"/>
  </w:style>
  <w:style w:type="paragraph" w:customStyle="1" w:styleId="bw3">
    <w:name w:val="bw3"/>
    <w:basedOn w:val="default"/>
    <w:rsid w:val="00F8007A"/>
  </w:style>
  <w:style w:type="paragraph" w:customStyle="1" w:styleId="orange1">
    <w:name w:val="orange1"/>
    <w:basedOn w:val="default"/>
    <w:rsid w:val="00F8007A"/>
  </w:style>
  <w:style w:type="paragraph" w:customStyle="1" w:styleId="orange2">
    <w:name w:val="orange2"/>
    <w:basedOn w:val="default"/>
    <w:rsid w:val="00F8007A"/>
  </w:style>
  <w:style w:type="paragraph" w:customStyle="1" w:styleId="orange3">
    <w:name w:val="orange3"/>
    <w:basedOn w:val="default"/>
    <w:rsid w:val="00F8007A"/>
  </w:style>
  <w:style w:type="paragraph" w:customStyle="1" w:styleId="turquise1">
    <w:name w:val="turquise1"/>
    <w:basedOn w:val="default"/>
    <w:rsid w:val="00F8007A"/>
  </w:style>
  <w:style w:type="paragraph" w:customStyle="1" w:styleId="turquise2">
    <w:name w:val="turquise2"/>
    <w:basedOn w:val="default"/>
    <w:rsid w:val="00F8007A"/>
  </w:style>
  <w:style w:type="paragraph" w:customStyle="1" w:styleId="turquise3">
    <w:name w:val="turquise3"/>
    <w:basedOn w:val="default"/>
    <w:rsid w:val="00F8007A"/>
  </w:style>
  <w:style w:type="paragraph" w:customStyle="1" w:styleId="blue1">
    <w:name w:val="blue1"/>
    <w:basedOn w:val="default"/>
    <w:rsid w:val="00F8007A"/>
  </w:style>
  <w:style w:type="paragraph" w:customStyle="1" w:styleId="blue2">
    <w:name w:val="blue2"/>
    <w:basedOn w:val="default"/>
    <w:rsid w:val="00F8007A"/>
  </w:style>
  <w:style w:type="paragraph" w:customStyle="1" w:styleId="blue3">
    <w:name w:val="blue3"/>
    <w:basedOn w:val="default"/>
    <w:rsid w:val="00F8007A"/>
  </w:style>
  <w:style w:type="paragraph" w:customStyle="1" w:styleId="sun1">
    <w:name w:val="sun1"/>
    <w:basedOn w:val="default"/>
    <w:rsid w:val="00F8007A"/>
  </w:style>
  <w:style w:type="paragraph" w:customStyle="1" w:styleId="sun2">
    <w:name w:val="sun2"/>
    <w:basedOn w:val="default"/>
    <w:rsid w:val="00F8007A"/>
  </w:style>
  <w:style w:type="paragraph" w:customStyle="1" w:styleId="sun3">
    <w:name w:val="sun3"/>
    <w:basedOn w:val="default"/>
    <w:rsid w:val="00F8007A"/>
  </w:style>
  <w:style w:type="paragraph" w:customStyle="1" w:styleId="earth1">
    <w:name w:val="earth1"/>
    <w:basedOn w:val="default"/>
    <w:rsid w:val="00F8007A"/>
  </w:style>
  <w:style w:type="paragraph" w:customStyle="1" w:styleId="earth2">
    <w:name w:val="earth2"/>
    <w:basedOn w:val="default"/>
    <w:rsid w:val="00F8007A"/>
  </w:style>
  <w:style w:type="paragraph" w:customStyle="1" w:styleId="earth3">
    <w:name w:val="earth3"/>
    <w:basedOn w:val="default"/>
    <w:rsid w:val="00F8007A"/>
  </w:style>
  <w:style w:type="paragraph" w:customStyle="1" w:styleId="green1">
    <w:name w:val="green1"/>
    <w:basedOn w:val="default"/>
    <w:rsid w:val="00F8007A"/>
  </w:style>
  <w:style w:type="paragraph" w:customStyle="1" w:styleId="green2">
    <w:name w:val="green2"/>
    <w:basedOn w:val="default"/>
    <w:rsid w:val="00F8007A"/>
  </w:style>
  <w:style w:type="paragraph" w:customStyle="1" w:styleId="green3">
    <w:name w:val="green3"/>
    <w:basedOn w:val="default"/>
    <w:rsid w:val="00F8007A"/>
  </w:style>
  <w:style w:type="paragraph" w:customStyle="1" w:styleId="seetang1">
    <w:name w:val="seetang1"/>
    <w:basedOn w:val="default"/>
    <w:rsid w:val="00F8007A"/>
  </w:style>
  <w:style w:type="paragraph" w:customStyle="1" w:styleId="seetang2">
    <w:name w:val="seetang2"/>
    <w:basedOn w:val="default"/>
    <w:rsid w:val="00F8007A"/>
  </w:style>
  <w:style w:type="paragraph" w:customStyle="1" w:styleId="seetang3">
    <w:name w:val="seetang3"/>
    <w:basedOn w:val="default"/>
    <w:rsid w:val="00F8007A"/>
  </w:style>
  <w:style w:type="paragraph" w:customStyle="1" w:styleId="lightblue1">
    <w:name w:val="lightblue1"/>
    <w:basedOn w:val="default"/>
    <w:rsid w:val="00F8007A"/>
  </w:style>
  <w:style w:type="paragraph" w:customStyle="1" w:styleId="lightblue2">
    <w:name w:val="lightblue2"/>
    <w:basedOn w:val="default"/>
    <w:rsid w:val="00F8007A"/>
  </w:style>
  <w:style w:type="paragraph" w:customStyle="1" w:styleId="lightblue3">
    <w:name w:val="lightblue3"/>
    <w:basedOn w:val="default"/>
    <w:rsid w:val="00F8007A"/>
  </w:style>
  <w:style w:type="paragraph" w:customStyle="1" w:styleId="yellow1">
    <w:name w:val="yellow1"/>
    <w:basedOn w:val="default"/>
    <w:rsid w:val="00F8007A"/>
  </w:style>
  <w:style w:type="paragraph" w:customStyle="1" w:styleId="yellow2">
    <w:name w:val="yellow2"/>
    <w:basedOn w:val="default"/>
    <w:rsid w:val="00F8007A"/>
  </w:style>
  <w:style w:type="paragraph" w:customStyle="1" w:styleId="yellow3">
    <w:name w:val="yellow3"/>
    <w:basedOn w:val="default"/>
    <w:rsid w:val="00F8007A"/>
  </w:style>
  <w:style w:type="paragraph" w:customStyle="1" w:styleId="WW-11">
    <w:name w:val="WW-????1"/>
    <w:rsid w:val="00F8007A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Arial Unicode MS" w:eastAsia="Arial Unicode MS" w:hAnsi="Arial Unicode MS" w:cs="Arial Unicode MS"/>
      <w:color w:val="FFFFFF"/>
      <w:kern w:val="1"/>
      <w:sz w:val="88"/>
      <w:szCs w:val="88"/>
      <w:lang w:bidi="hi-IN"/>
    </w:rPr>
  </w:style>
  <w:style w:type="paragraph" w:customStyle="1" w:styleId="WW-5">
    <w:name w:val="WW-??????"/>
    <w:rsid w:val="00F8007A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16" w:lineRule="auto"/>
      <w:ind w:left="540" w:hanging="540"/>
      <w:jc w:val="center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bidi="hi-IN"/>
    </w:rPr>
  </w:style>
  <w:style w:type="paragraph" w:customStyle="1" w:styleId="WW-6">
    <w:name w:val="WW-?????????"/>
    <w:rsid w:val="00F8007A"/>
    <w:pPr>
      <w:widowControl w:val="0"/>
      <w:suppressAutoHyphens/>
      <w:autoSpaceDE w:val="0"/>
    </w:pPr>
    <w:rPr>
      <w:rFonts w:eastAsia="ＭＳ Ｐ明朝" w:cs="Mangal"/>
      <w:kern w:val="1"/>
      <w:sz w:val="24"/>
      <w:szCs w:val="24"/>
      <w:lang w:bidi="hi-IN"/>
    </w:rPr>
  </w:style>
  <w:style w:type="paragraph" w:customStyle="1" w:styleId="WW-12">
    <w:name w:val="WW-??1"/>
    <w:rsid w:val="00F8007A"/>
    <w:pPr>
      <w:widowControl w:val="0"/>
      <w:suppressAutoHyphens/>
      <w:autoSpaceDE w:val="0"/>
      <w:jc w:val="center"/>
    </w:pPr>
    <w:rPr>
      <w:rFonts w:eastAsia="ＭＳ Ｐ明朝" w:cs="Mangal"/>
      <w:sz w:val="24"/>
      <w:szCs w:val="24"/>
      <w:lang w:bidi="hi-IN"/>
    </w:rPr>
  </w:style>
  <w:style w:type="paragraph" w:customStyle="1" w:styleId="WW-13">
    <w:name w:val="WW-???1"/>
    <w:rsid w:val="00F8007A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12">
    <w:name w:val="?????? 1"/>
    <w:rsid w:val="00F8007A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16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bidi="hi-IN"/>
    </w:rPr>
  </w:style>
  <w:style w:type="paragraph" w:customStyle="1" w:styleId="22">
    <w:name w:val="?????? 2"/>
    <w:basedOn w:val="12"/>
    <w:rsid w:val="00F8007A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3">
    <w:name w:val="?????? 3"/>
    <w:basedOn w:val="22"/>
    <w:rsid w:val="00F8007A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41">
    <w:name w:val="?????? 4"/>
    <w:basedOn w:val="3"/>
    <w:rsid w:val="00F8007A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5">
    <w:name w:val="?????? 5"/>
    <w:basedOn w:val="41"/>
    <w:rsid w:val="00F8007A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6">
    <w:name w:val="?????? 6"/>
    <w:basedOn w:val="5"/>
    <w:rsid w:val="00F8007A"/>
  </w:style>
  <w:style w:type="paragraph" w:customStyle="1" w:styleId="7">
    <w:name w:val="?????? 7"/>
    <w:basedOn w:val="6"/>
    <w:rsid w:val="00F8007A"/>
  </w:style>
  <w:style w:type="paragraph" w:customStyle="1" w:styleId="8">
    <w:name w:val="?????? 8"/>
    <w:basedOn w:val="7"/>
    <w:rsid w:val="00F8007A"/>
  </w:style>
  <w:style w:type="paragraph" w:customStyle="1" w:styleId="9">
    <w:name w:val="?????? 9"/>
    <w:basedOn w:val="8"/>
    <w:rsid w:val="00F8007A"/>
  </w:style>
  <w:style w:type="paragraph" w:customStyle="1" w:styleId="1LTGliederung1">
    <w:name w:val="????1~LT~Gliederung 1"/>
    <w:rsid w:val="00F8007A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16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bidi="hi-IN"/>
    </w:rPr>
  </w:style>
  <w:style w:type="paragraph" w:customStyle="1" w:styleId="1LTGliederung2">
    <w:name w:val="????1~LT~Gliederung 2"/>
    <w:basedOn w:val="1LTGliederung1"/>
    <w:rsid w:val="00F8007A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1LTGliederung3">
    <w:name w:val="????1~LT~Gliederung 3"/>
    <w:basedOn w:val="1LTGliederung2"/>
    <w:rsid w:val="00F8007A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1LTGliederung4">
    <w:name w:val="????1~LT~Gliederung 4"/>
    <w:basedOn w:val="1LTGliederung3"/>
    <w:rsid w:val="00F8007A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1LTGliederung5">
    <w:name w:val="????1~LT~Gliederung 5"/>
    <w:basedOn w:val="1LTGliederung4"/>
    <w:rsid w:val="00F8007A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1LTGliederung6">
    <w:name w:val="????1~LT~Gliederung 6"/>
    <w:basedOn w:val="1LTGliederung5"/>
    <w:rsid w:val="00F8007A"/>
  </w:style>
  <w:style w:type="paragraph" w:customStyle="1" w:styleId="1LTGliederung7">
    <w:name w:val="????1~LT~Gliederung 7"/>
    <w:basedOn w:val="1LTGliederung6"/>
    <w:rsid w:val="00F8007A"/>
  </w:style>
  <w:style w:type="paragraph" w:customStyle="1" w:styleId="1LTGliederung8">
    <w:name w:val="????1~LT~Gliederung 8"/>
    <w:basedOn w:val="1LTGliederung7"/>
    <w:rsid w:val="00F8007A"/>
  </w:style>
  <w:style w:type="paragraph" w:customStyle="1" w:styleId="1LTGliederung9">
    <w:name w:val="????1~LT~Gliederung 9"/>
    <w:basedOn w:val="1LTGliederung8"/>
    <w:rsid w:val="00F8007A"/>
  </w:style>
  <w:style w:type="paragraph" w:customStyle="1" w:styleId="1LTTitel">
    <w:name w:val="????1~LT~Titel"/>
    <w:rsid w:val="00F8007A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Arial Unicode MS" w:eastAsia="Arial Unicode MS" w:hAnsi="Arial Unicode MS" w:cs="Arial Unicode MS"/>
      <w:color w:val="FFFFFF"/>
      <w:kern w:val="1"/>
      <w:sz w:val="88"/>
      <w:szCs w:val="88"/>
      <w:lang w:bidi="hi-IN"/>
    </w:rPr>
  </w:style>
  <w:style w:type="paragraph" w:customStyle="1" w:styleId="1LTUntertitel">
    <w:name w:val="????1~LT~Untertitel"/>
    <w:rsid w:val="00F8007A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16" w:lineRule="auto"/>
      <w:ind w:left="540" w:hanging="540"/>
      <w:jc w:val="center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bidi="hi-IN"/>
    </w:rPr>
  </w:style>
  <w:style w:type="paragraph" w:customStyle="1" w:styleId="1LTNotizen">
    <w:name w:val="????1~LT~Notizen"/>
    <w:rsid w:val="00F8007A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1LTHintergrundobjekte">
    <w:name w:val="????1~LT~Hintergrundobjekte"/>
    <w:rsid w:val="00F8007A"/>
    <w:pPr>
      <w:widowControl w:val="0"/>
      <w:suppressAutoHyphens/>
      <w:autoSpaceDE w:val="0"/>
    </w:pPr>
    <w:rPr>
      <w:rFonts w:eastAsia="ＭＳ Ｐ明朝" w:cs="Mangal"/>
      <w:kern w:val="1"/>
      <w:sz w:val="24"/>
      <w:szCs w:val="24"/>
      <w:lang w:bidi="hi-IN"/>
    </w:rPr>
  </w:style>
  <w:style w:type="paragraph" w:customStyle="1" w:styleId="1LTHintergrund">
    <w:name w:val="????1~LT~Hintergrund"/>
    <w:rsid w:val="00F8007A"/>
    <w:pPr>
      <w:widowControl w:val="0"/>
      <w:suppressAutoHyphens/>
      <w:autoSpaceDE w:val="0"/>
      <w:jc w:val="center"/>
    </w:pPr>
    <w:rPr>
      <w:rFonts w:eastAsia="ＭＳ Ｐ明朝" w:cs="Mangal"/>
      <w:sz w:val="24"/>
      <w:szCs w:val="24"/>
      <w:lang w:bidi="hi-IN"/>
    </w:rPr>
  </w:style>
  <w:style w:type="paragraph" w:styleId="af5">
    <w:name w:val="header"/>
    <w:basedOn w:val="a"/>
    <w:rsid w:val="00F8007A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f6">
    <w:name w:val="footer"/>
    <w:basedOn w:val="a"/>
    <w:rsid w:val="00F8007A"/>
    <w:pPr>
      <w:tabs>
        <w:tab w:val="center" w:pos="4252"/>
        <w:tab w:val="right" w:pos="8504"/>
      </w:tabs>
      <w:snapToGrid w:val="0"/>
    </w:pPr>
    <w:rPr>
      <w:szCs w:val="21"/>
    </w:rPr>
  </w:style>
  <w:style w:type="paragraph" w:customStyle="1" w:styleId="af7">
    <w:name w:val="表の内容"/>
    <w:basedOn w:val="a"/>
    <w:rsid w:val="00F8007A"/>
    <w:pPr>
      <w:suppressLineNumbers/>
    </w:pPr>
  </w:style>
  <w:style w:type="paragraph" w:customStyle="1" w:styleId="af8">
    <w:name w:val="表の見出し"/>
    <w:basedOn w:val="af7"/>
    <w:rsid w:val="00F8007A"/>
    <w:pPr>
      <w:jc w:val="center"/>
    </w:pPr>
    <w:rPr>
      <w:b/>
      <w:bCs/>
    </w:rPr>
  </w:style>
  <w:style w:type="paragraph" w:customStyle="1" w:styleId="SPIEbodytext">
    <w:name w:val="SPIE body text"/>
    <w:basedOn w:val="a"/>
    <w:rsid w:val="00F8007A"/>
    <w:pPr>
      <w:spacing w:after="120"/>
      <w:jc w:val="both"/>
    </w:pPr>
    <w:rPr>
      <w:sz w:val="20"/>
    </w:rPr>
  </w:style>
  <w:style w:type="paragraph" w:customStyle="1" w:styleId="SPIEabstractbodytext">
    <w:name w:val="SPIE abstract body text"/>
    <w:basedOn w:val="SPIEbodytext"/>
    <w:rsid w:val="00F8007A"/>
  </w:style>
  <w:style w:type="paragraph" w:customStyle="1" w:styleId="BodyofPaper">
    <w:name w:val="*Body of Paper*"/>
    <w:basedOn w:val="a"/>
    <w:rsid w:val="00F8007A"/>
    <w:pPr>
      <w:jc w:val="both"/>
    </w:pPr>
    <w:rPr>
      <w:sz w:val="20"/>
      <w:szCs w:val="20"/>
    </w:rPr>
  </w:style>
  <w:style w:type="paragraph" w:customStyle="1" w:styleId="SPIEfigurecaption">
    <w:name w:val="SPIE figure caption"/>
    <w:basedOn w:val="BodyofPaper"/>
    <w:next w:val="SPIEbodytext"/>
    <w:rsid w:val="00F8007A"/>
    <w:pPr>
      <w:spacing w:after="120"/>
      <w:ind w:left="360" w:right="360"/>
      <w:jc w:val="left"/>
    </w:pPr>
    <w:rPr>
      <w:sz w:val="18"/>
    </w:rPr>
  </w:style>
  <w:style w:type="paragraph" w:customStyle="1" w:styleId="af9">
    <w:name w:val="整形済みテキスト"/>
    <w:basedOn w:val="a"/>
    <w:rsid w:val="00F8007A"/>
    <w:rPr>
      <w:rFonts w:ascii="Liberation Mono" w:eastAsia="ＭＳ Ｐゴシック" w:hAnsi="Liberation Mono" w:cs="Liberation Mono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007B7C"/>
    <w:rPr>
      <w:rFonts w:ascii="Tahoma" w:hAnsi="Tahoma"/>
      <w:sz w:val="20"/>
      <w:szCs w:val="14"/>
    </w:rPr>
  </w:style>
  <w:style w:type="character" w:customStyle="1" w:styleId="afb">
    <w:name w:val="吹き出し (文字)"/>
    <w:link w:val="afa"/>
    <w:uiPriority w:val="99"/>
    <w:semiHidden/>
    <w:rsid w:val="00007B7C"/>
    <w:rPr>
      <w:rFonts w:ascii="Tahoma" w:eastAsia="ＭＳ Ｐ明朝" w:hAnsi="Tahoma" w:cs="Mangal"/>
      <w:kern w:val="1"/>
      <w:szCs w:val="14"/>
      <w:lang w:val="en-US" w:eastAsia="ja-JP" w:bidi="hi-IN"/>
    </w:rPr>
  </w:style>
  <w:style w:type="paragraph" w:styleId="afc">
    <w:name w:val="annotation text"/>
    <w:basedOn w:val="a"/>
    <w:link w:val="afd"/>
    <w:uiPriority w:val="99"/>
    <w:unhideWhenUsed/>
    <w:rsid w:val="00D34EDA"/>
    <w:rPr>
      <w:sz w:val="20"/>
      <w:szCs w:val="18"/>
    </w:rPr>
  </w:style>
  <w:style w:type="character" w:customStyle="1" w:styleId="afd">
    <w:name w:val="コメント文字列 (文字)"/>
    <w:link w:val="afc"/>
    <w:uiPriority w:val="99"/>
    <w:rsid w:val="00D34EDA"/>
    <w:rPr>
      <w:rFonts w:eastAsia="ＭＳ Ｐ明朝" w:cs="Mangal"/>
      <w:kern w:val="1"/>
      <w:szCs w:val="18"/>
      <w:lang w:val="en-US" w:eastAsia="ja-JP" w:bidi="hi-I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34EDA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D34EDA"/>
    <w:rPr>
      <w:rFonts w:eastAsia="ＭＳ Ｐ明朝" w:cs="Mangal"/>
      <w:b/>
      <w:bCs/>
      <w:kern w:val="1"/>
      <w:szCs w:val="18"/>
      <w:lang w:val="en-US" w:eastAsia="ja-JP" w:bidi="hi-IN"/>
    </w:rPr>
  </w:style>
  <w:style w:type="character" w:customStyle="1" w:styleId="40">
    <w:name w:val="見出し 4 (文字)"/>
    <w:link w:val="4"/>
    <w:uiPriority w:val="9"/>
    <w:semiHidden/>
    <w:rsid w:val="0064078D"/>
    <w:rPr>
      <w:rFonts w:eastAsia="ＭＳ Ｐ明朝" w:cs="Mangal"/>
      <w:b/>
      <w:bCs/>
      <w:kern w:val="1"/>
      <w:sz w:val="24"/>
      <w:szCs w:val="21"/>
      <w:lang w:bidi="hi-I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0061D"/>
  </w:style>
  <w:style w:type="character" w:styleId="aff0">
    <w:name w:val="Placeholder Text"/>
    <w:basedOn w:val="a0"/>
    <w:uiPriority w:val="99"/>
    <w:semiHidden/>
    <w:rsid w:val="00755E78"/>
    <w:rPr>
      <w:color w:val="808080"/>
    </w:rPr>
  </w:style>
  <w:style w:type="paragraph" w:styleId="aff1">
    <w:name w:val="List Paragraph"/>
    <w:basedOn w:val="a"/>
    <w:uiPriority w:val="34"/>
    <w:qFormat/>
    <w:rsid w:val="00C14FA9"/>
    <w:pPr>
      <w:ind w:leftChars="400" w:left="840"/>
    </w:pPr>
    <w:rPr>
      <w:szCs w:val="21"/>
    </w:rPr>
  </w:style>
  <w:style w:type="character" w:customStyle="1" w:styleId="apple-converted-space">
    <w:name w:val="apple-converted-space"/>
    <w:basedOn w:val="a0"/>
    <w:rsid w:val="00AC37CF"/>
  </w:style>
  <w:style w:type="paragraph" w:styleId="23">
    <w:name w:val="List 2"/>
    <w:basedOn w:val="a"/>
    <w:uiPriority w:val="99"/>
    <w:semiHidden/>
    <w:unhideWhenUsed/>
    <w:rsid w:val="00457046"/>
    <w:pPr>
      <w:ind w:left="720" w:hanging="360"/>
      <w:contextualSpacing/>
    </w:pPr>
    <w:rPr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631A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ＭＳ ゴシック" w:eastAsia="ＭＳ ゴシック" w:hAnsi="ＭＳ ゴシック" w:cs="ＭＳ ゴシック"/>
      <w:kern w:val="0"/>
      <w:lang w:bidi="ar-SA"/>
    </w:rPr>
  </w:style>
  <w:style w:type="character" w:customStyle="1" w:styleId="HTML0">
    <w:name w:val="HTML 書式付き (文字)"/>
    <w:basedOn w:val="a0"/>
    <w:link w:val="HTML"/>
    <w:uiPriority w:val="99"/>
    <w:semiHidden/>
    <w:rsid w:val="00631AB8"/>
    <w:rPr>
      <w:rFonts w:ascii="ＭＳ ゴシック" w:eastAsia="ＭＳ ゴシック" w:hAnsi="ＭＳ ゴシック" w:cs="ＭＳ ゴシック"/>
      <w:sz w:val="24"/>
      <w:szCs w:val="24"/>
    </w:rPr>
  </w:style>
  <w:style w:type="character" w:styleId="aff2">
    <w:name w:val="Strong"/>
    <w:basedOn w:val="a0"/>
    <w:uiPriority w:val="22"/>
    <w:qFormat/>
    <w:rsid w:val="003E5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9A52E-1911-47AC-A386-0B83975FC3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791595-B185-45FB-8195-25C6A6E9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589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3941</CharactersWithSpaces>
  <SharedDoc>false</SharedDoc>
  <HLinks>
    <vt:vector size="6" baseType="variant">
      <vt:variant>
        <vt:i4>6226010</vt:i4>
      </vt:variant>
      <vt:variant>
        <vt:i4>6</vt:i4>
      </vt:variant>
      <vt:variant>
        <vt:i4>0</vt:i4>
      </vt:variant>
      <vt:variant>
        <vt:i4>5</vt:i4>
      </vt:variant>
      <vt:variant>
        <vt:lpwstr>http://www.r-project.org/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M N</cp:lastModifiedBy>
  <cp:revision>13</cp:revision>
  <cp:lastPrinted>2015-06-18T11:58:00Z</cp:lastPrinted>
  <dcterms:created xsi:type="dcterms:W3CDTF">2017-09-04T14:57:00Z</dcterms:created>
  <dcterms:modified xsi:type="dcterms:W3CDTF">2018-02-06T00:25:00Z</dcterms:modified>
</cp:coreProperties>
</file>