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A424" w14:textId="77777777" w:rsidR="00652060" w:rsidRPr="00A131CF" w:rsidRDefault="00652060" w:rsidP="00652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lang w:val="en-US"/>
        </w:rPr>
      </w:pPr>
      <w:r w:rsidRPr="00A131CF">
        <w:rPr>
          <w:rFonts w:ascii="Times New Roman" w:hAnsi="Times New Roman"/>
          <w:b/>
          <w:bCs/>
          <w:color w:val="000000"/>
          <w:lang w:val="en-US"/>
        </w:rPr>
        <w:t>S1 Appendix. Interview guide</w:t>
      </w:r>
    </w:p>
    <w:p w14:paraId="64DAE8F2" w14:textId="77777777" w:rsidR="00652060" w:rsidRPr="00A131CF" w:rsidRDefault="00652060" w:rsidP="00652060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Warming up/informal conversation</w:t>
      </w:r>
    </w:p>
    <w:p w14:paraId="3D276D06" w14:textId="77777777" w:rsidR="00652060" w:rsidRPr="00A131CF" w:rsidRDefault="00652060" w:rsidP="00652060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Explanation goal interview and introduction interviewer</w:t>
      </w:r>
    </w:p>
    <w:p w14:paraId="2C8E423E" w14:textId="77777777" w:rsidR="00652060" w:rsidRPr="00A131CF" w:rsidRDefault="00652060" w:rsidP="00652060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Informed consent (audio taping and use of data)</w:t>
      </w:r>
    </w:p>
    <w:p w14:paraId="68900DCD" w14:textId="77777777" w:rsidR="00652060" w:rsidRPr="00A131CF" w:rsidRDefault="00652060" w:rsidP="00652060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Questionnaire personal details</w:t>
      </w:r>
    </w:p>
    <w:p w14:paraId="796E6409" w14:textId="77777777" w:rsidR="00652060" w:rsidRPr="00A131CF" w:rsidRDefault="00652060" w:rsidP="00652060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Explanation definition of physical activity</w:t>
      </w:r>
    </w:p>
    <w:p w14:paraId="1B00A30F" w14:textId="77777777" w:rsidR="00652060" w:rsidRPr="00A131CF" w:rsidRDefault="00652060" w:rsidP="00652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val="en-US"/>
        </w:rPr>
      </w:pPr>
      <w:r w:rsidRPr="00A131CF">
        <w:rPr>
          <w:rFonts w:ascii="Times New Roman" w:hAnsi="Times New Roman"/>
          <w:i/>
          <w:iCs/>
          <w:color w:val="000000"/>
          <w:lang w:val="en-US"/>
        </w:rPr>
        <w:t>Semi-structured interview</w:t>
      </w:r>
    </w:p>
    <w:p w14:paraId="027C3E9C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 xml:space="preserve">Can you describe how physically active you are during a regular day? (Job/commuting activities/ sports/ occupational activities) </w:t>
      </w:r>
    </w:p>
    <w:p w14:paraId="737A9713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Are you satisfied with your current activity level? And if not, what would you like to change?</w:t>
      </w:r>
    </w:p>
    <w:p w14:paraId="41029AC8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Do you experience barriers to be physically active or to become more physically active?</w:t>
      </w:r>
    </w:p>
    <w:p w14:paraId="1BF8C433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Were there any restrictions given by the medical doctor or the physical therapist in what you could do after your organ transplantation?</w:t>
      </w:r>
    </w:p>
    <w:p w14:paraId="318B8E54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Do you experience anxiety or restraint to perform certain activities, and if so, which activities and why?</w:t>
      </w:r>
    </w:p>
    <w:p w14:paraId="51DFF006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What motivates you to be physically active or to become more physically active?</w:t>
      </w:r>
    </w:p>
    <w:p w14:paraId="17080946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How did the organ transplantation influence your ability to be physically active?</w:t>
      </w:r>
    </w:p>
    <w:p w14:paraId="2A5875E8" w14:textId="77777777" w:rsidR="00652060" w:rsidRPr="00A131CF" w:rsidRDefault="00652060" w:rsidP="00652060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What could increase your participation in physical activity or sports?</w:t>
      </w:r>
    </w:p>
    <w:p w14:paraId="1EB016F5" w14:textId="77777777" w:rsidR="00652060" w:rsidRPr="00A131CF" w:rsidRDefault="00652060" w:rsidP="00652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val="en-US"/>
        </w:rPr>
      </w:pPr>
      <w:r w:rsidRPr="00A131CF">
        <w:rPr>
          <w:rFonts w:ascii="Times New Roman" w:hAnsi="Times New Roman"/>
          <w:i/>
          <w:iCs/>
          <w:color w:val="000000"/>
          <w:lang w:val="en-US"/>
        </w:rPr>
        <w:t>Closing question</w:t>
      </w:r>
    </w:p>
    <w:p w14:paraId="646D6807" w14:textId="77777777" w:rsidR="00652060" w:rsidRPr="00A131CF" w:rsidRDefault="00652060" w:rsidP="00652060">
      <w:pPr>
        <w:widowControl w:val="0"/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Do you want to add something or did we miss something you did want to mention related to the topic of the interview?</w:t>
      </w:r>
    </w:p>
    <w:p w14:paraId="543CC921" w14:textId="77777777" w:rsidR="00652060" w:rsidRPr="00A131CF" w:rsidRDefault="00652060" w:rsidP="00652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val="en-US"/>
        </w:rPr>
      </w:pPr>
      <w:r w:rsidRPr="00A131CF">
        <w:rPr>
          <w:rFonts w:ascii="Times New Roman" w:hAnsi="Times New Roman"/>
          <w:i/>
          <w:iCs/>
          <w:color w:val="000000"/>
          <w:lang w:val="en-US"/>
        </w:rPr>
        <w:t>Examples of probe questions</w:t>
      </w:r>
    </w:p>
    <w:p w14:paraId="3AFCE91B" w14:textId="77777777" w:rsidR="00652060" w:rsidRPr="00A131CF" w:rsidRDefault="00652060" w:rsidP="00652060">
      <w:pPr>
        <w:widowControl w:val="0"/>
        <w:numPr>
          <w:ilvl w:val="0"/>
          <w:numId w:val="4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color w:val="000000"/>
          <w:lang w:val="en-US"/>
        </w:rPr>
      </w:pPr>
      <w:r w:rsidRPr="00A131CF">
        <w:rPr>
          <w:rFonts w:ascii="Times New Roman" w:hAnsi="Times New Roman"/>
          <w:color w:val="000000"/>
          <w:lang w:val="en-US"/>
        </w:rPr>
        <w:t>Can you give an example? Could you explain that in more detail? How?</w:t>
      </w:r>
      <w:bookmarkStart w:id="0" w:name="_GoBack"/>
      <w:bookmarkEnd w:id="0"/>
    </w:p>
    <w:sectPr w:rsidR="00652060" w:rsidRPr="00A131CF" w:rsidSect="00A131C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lnNumType w:countBy="1" w:restart="continuous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93795" w14:textId="77777777" w:rsidR="00C45D75" w:rsidRDefault="00C45D75" w:rsidP="00652060">
      <w:r>
        <w:separator/>
      </w:r>
    </w:p>
  </w:endnote>
  <w:endnote w:type="continuationSeparator" w:id="0">
    <w:p w14:paraId="628A0793" w14:textId="77777777" w:rsidR="00C45D75" w:rsidRDefault="00C45D75" w:rsidP="006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2C81" w14:textId="77777777" w:rsidR="00AD2B5E" w:rsidRPr="00DD3DE7" w:rsidRDefault="00652060">
    <w:pPr>
      <w:pStyle w:val="Voettekst"/>
      <w:rPr>
        <w:rFonts w:ascii="Times New Roman" w:hAnsi="Times New Roman"/>
        <w:sz w:val="20"/>
        <w:szCs w:val="20"/>
      </w:rPr>
    </w:pPr>
    <w:r>
      <w:tab/>
    </w:r>
    <w:r>
      <w:tab/>
    </w:r>
    <w:r w:rsidRPr="00DD3DE7">
      <w:rPr>
        <w:rFonts w:ascii="Times New Roman" w:hAnsi="Times New Roman"/>
        <w:sz w:val="20"/>
        <w:szCs w:val="20"/>
      </w:rPr>
      <w:t xml:space="preserve">Page </w:t>
    </w:r>
    <w:r w:rsidRPr="00DD3DE7">
      <w:rPr>
        <w:rFonts w:ascii="Times New Roman" w:hAnsi="Times New Roman"/>
        <w:sz w:val="20"/>
        <w:szCs w:val="20"/>
      </w:rPr>
      <w:fldChar w:fldCharType="begin"/>
    </w:r>
    <w:r w:rsidRPr="00DD3DE7">
      <w:rPr>
        <w:rFonts w:ascii="Times New Roman" w:hAnsi="Times New Roman"/>
        <w:sz w:val="20"/>
        <w:szCs w:val="20"/>
      </w:rPr>
      <w:instrText xml:space="preserve"> PAGE   \* MERGEFORMAT </w:instrText>
    </w:r>
    <w:r w:rsidRPr="00DD3DE7">
      <w:rPr>
        <w:rFonts w:ascii="Times New Roman" w:hAnsi="Times New Roman"/>
        <w:sz w:val="20"/>
        <w:szCs w:val="20"/>
      </w:rPr>
      <w:fldChar w:fldCharType="separate"/>
    </w:r>
    <w:r w:rsidR="004B6A9D">
      <w:rPr>
        <w:rFonts w:ascii="Times New Roman" w:hAnsi="Times New Roman"/>
        <w:noProof/>
        <w:sz w:val="20"/>
        <w:szCs w:val="20"/>
      </w:rPr>
      <w:t>1</w:t>
    </w:r>
    <w:r w:rsidRPr="00DD3DE7">
      <w:rPr>
        <w:rFonts w:ascii="Times New Roman" w:hAnsi="Times New Roman"/>
        <w:sz w:val="20"/>
        <w:szCs w:val="20"/>
      </w:rPr>
      <w:fldChar w:fldCharType="end"/>
    </w:r>
    <w:r w:rsidRPr="00DD3DE7">
      <w:rPr>
        <w:rFonts w:ascii="Times New Roman" w:hAnsi="Times New Roman"/>
        <w:sz w:val="20"/>
        <w:szCs w:val="20"/>
      </w:rPr>
      <w:t xml:space="preserve"> of </w:t>
    </w:r>
    <w:r w:rsidR="004B6A9D">
      <w:fldChar w:fldCharType="begin"/>
    </w:r>
    <w:r w:rsidR="004B6A9D">
      <w:instrText xml:space="preserve"> NUMPAGES   \* MERGEFORMAT </w:instrText>
    </w:r>
    <w:r w:rsidR="004B6A9D">
      <w:fldChar w:fldCharType="separate"/>
    </w:r>
    <w:r w:rsidR="004B6A9D" w:rsidRPr="004B6A9D">
      <w:rPr>
        <w:rFonts w:ascii="Times New Roman" w:hAnsi="Times New Roman"/>
        <w:noProof/>
        <w:sz w:val="20"/>
        <w:szCs w:val="20"/>
      </w:rPr>
      <w:t>1</w:t>
    </w:r>
    <w:r w:rsidR="004B6A9D">
      <w:rPr>
        <w:rFonts w:ascii="Times New Roman" w:hAnsi="Times New Roman"/>
        <w:noProof/>
        <w:sz w:val="20"/>
        <w:szCs w:val="20"/>
      </w:rPr>
      <w:fldChar w:fldCharType="end"/>
    </w:r>
  </w:p>
  <w:p w14:paraId="1E1435A5" w14:textId="77777777" w:rsidR="00AD2B5E" w:rsidRDefault="004B6A9D" w:rsidP="00A131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CCFE" w14:textId="77777777" w:rsidR="00C45D75" w:rsidRDefault="00C45D75" w:rsidP="00652060">
      <w:r>
        <w:separator/>
      </w:r>
    </w:p>
  </w:footnote>
  <w:footnote w:type="continuationSeparator" w:id="0">
    <w:p w14:paraId="49F3B35D" w14:textId="77777777" w:rsidR="00C45D75" w:rsidRDefault="00C45D75" w:rsidP="00652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8B7A" w14:textId="77777777" w:rsidR="00652060" w:rsidRPr="00DD3DE7" w:rsidRDefault="00652060" w:rsidP="00652060">
    <w:pPr>
      <w:pStyle w:val="Koptekst"/>
      <w:jc w:val="center"/>
      <w:rPr>
        <w:sz w:val="20"/>
        <w:lang w:val="en-US"/>
      </w:rPr>
    </w:pPr>
    <w:r w:rsidRPr="00DD3DE7">
      <w:rPr>
        <w:rFonts w:ascii="Times New Roman" w:hAnsi="Times New Roman"/>
        <w:color w:val="000000"/>
        <w:sz w:val="20"/>
        <w:lang w:val="en-US"/>
      </w:rPr>
      <w:t>Bar</w:t>
    </w:r>
    <w:r>
      <w:rPr>
        <w:rFonts w:ascii="Times New Roman" w:hAnsi="Times New Roman"/>
        <w:color w:val="000000"/>
        <w:sz w:val="20"/>
        <w:lang w:val="en-US"/>
      </w:rPr>
      <w:t>riers and Facilitators</w:t>
    </w:r>
    <w:r w:rsidRPr="00DD3DE7">
      <w:rPr>
        <w:rFonts w:ascii="Times New Roman" w:hAnsi="Times New Roman"/>
        <w:color w:val="000000"/>
        <w:sz w:val="20"/>
        <w:lang w:val="en-US"/>
      </w:rPr>
      <w:t xml:space="preserve"> </w:t>
    </w:r>
    <w:r>
      <w:rPr>
        <w:rFonts w:ascii="Times New Roman" w:hAnsi="Times New Roman"/>
        <w:color w:val="000000"/>
        <w:sz w:val="20"/>
        <w:lang w:val="en-US"/>
      </w:rPr>
      <w:t>to Physical Activity in Transplant Recipients</w:t>
    </w:r>
  </w:p>
  <w:p w14:paraId="1D76A5A8" w14:textId="77777777" w:rsidR="00AD2B5E" w:rsidRPr="00652060" w:rsidRDefault="004B6A9D" w:rsidP="00652060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60"/>
    <w:rsid w:val="00054476"/>
    <w:rsid w:val="000F39EF"/>
    <w:rsid w:val="000F6CA3"/>
    <w:rsid w:val="00100AAB"/>
    <w:rsid w:val="00100FCA"/>
    <w:rsid w:val="00164F66"/>
    <w:rsid w:val="00180035"/>
    <w:rsid w:val="0018513B"/>
    <w:rsid w:val="001C5CA6"/>
    <w:rsid w:val="001D590B"/>
    <w:rsid w:val="001F1AE5"/>
    <w:rsid w:val="002036E4"/>
    <w:rsid w:val="002A7DBC"/>
    <w:rsid w:val="0030399E"/>
    <w:rsid w:val="00314B7B"/>
    <w:rsid w:val="003729C6"/>
    <w:rsid w:val="00394D7D"/>
    <w:rsid w:val="003A0A88"/>
    <w:rsid w:val="003B7FFD"/>
    <w:rsid w:val="003D3DC6"/>
    <w:rsid w:val="00416087"/>
    <w:rsid w:val="00466239"/>
    <w:rsid w:val="004A407A"/>
    <w:rsid w:val="004B6A9D"/>
    <w:rsid w:val="004D63FA"/>
    <w:rsid w:val="005119C7"/>
    <w:rsid w:val="00536027"/>
    <w:rsid w:val="0055245C"/>
    <w:rsid w:val="005A6C23"/>
    <w:rsid w:val="005D78FE"/>
    <w:rsid w:val="005F17DC"/>
    <w:rsid w:val="00602C5D"/>
    <w:rsid w:val="006356E4"/>
    <w:rsid w:val="00652060"/>
    <w:rsid w:val="006A3563"/>
    <w:rsid w:val="006D424B"/>
    <w:rsid w:val="007C379A"/>
    <w:rsid w:val="007D7BCE"/>
    <w:rsid w:val="007F2D5F"/>
    <w:rsid w:val="0084269D"/>
    <w:rsid w:val="008A7FEF"/>
    <w:rsid w:val="008B660B"/>
    <w:rsid w:val="00914666"/>
    <w:rsid w:val="00931627"/>
    <w:rsid w:val="009503BF"/>
    <w:rsid w:val="009B36C1"/>
    <w:rsid w:val="009E01CF"/>
    <w:rsid w:val="00A15B12"/>
    <w:rsid w:val="00A33C96"/>
    <w:rsid w:val="00A5137B"/>
    <w:rsid w:val="00A552E7"/>
    <w:rsid w:val="00A62B48"/>
    <w:rsid w:val="00A759DB"/>
    <w:rsid w:val="00A840E2"/>
    <w:rsid w:val="00AB52F5"/>
    <w:rsid w:val="00AC3F35"/>
    <w:rsid w:val="00B00EFA"/>
    <w:rsid w:val="00B44369"/>
    <w:rsid w:val="00B66612"/>
    <w:rsid w:val="00BB0EEE"/>
    <w:rsid w:val="00BD1269"/>
    <w:rsid w:val="00BD1EE2"/>
    <w:rsid w:val="00BE5D9E"/>
    <w:rsid w:val="00C33169"/>
    <w:rsid w:val="00C45D75"/>
    <w:rsid w:val="00C842D7"/>
    <w:rsid w:val="00CD41A0"/>
    <w:rsid w:val="00D05E96"/>
    <w:rsid w:val="00D061A7"/>
    <w:rsid w:val="00D67E4B"/>
    <w:rsid w:val="00D74D6A"/>
    <w:rsid w:val="00DC0D51"/>
    <w:rsid w:val="00DD56CD"/>
    <w:rsid w:val="00DF0485"/>
    <w:rsid w:val="00DF4062"/>
    <w:rsid w:val="00E1100D"/>
    <w:rsid w:val="00E63263"/>
    <w:rsid w:val="00E70DC4"/>
    <w:rsid w:val="00EA0F9A"/>
    <w:rsid w:val="00ED0066"/>
    <w:rsid w:val="00F12D95"/>
    <w:rsid w:val="00F20894"/>
    <w:rsid w:val="00F81284"/>
    <w:rsid w:val="00F906E2"/>
    <w:rsid w:val="00F918E7"/>
    <w:rsid w:val="00FB20F0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0BBBB"/>
  <w15:chartTrackingRefBased/>
  <w15:docId w15:val="{37B6B312-6748-4DE9-88BD-061988CA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5206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Kop1">
    <w:name w:val="heading 1"/>
    <w:basedOn w:val="Standaard"/>
    <w:next w:val="Standaard"/>
    <w:link w:val="Kop1Teken"/>
    <w:uiPriority w:val="99"/>
    <w:qFormat/>
    <w:rsid w:val="0065206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outlineLvl w:val="0"/>
    </w:pPr>
    <w:rPr>
      <w:rFonts w:ascii="Times New Roman" w:hAnsi="Times New Roman"/>
      <w:b/>
      <w:bCs/>
      <w:color w:val="000000"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652060"/>
    <w:rPr>
      <w:rFonts w:ascii="Times New Roman" w:eastAsia="Calibri" w:hAnsi="Times New Roman" w:cs="Times New Roman"/>
      <w:b/>
      <w:bCs/>
      <w:color w:val="000000"/>
      <w:sz w:val="36"/>
      <w:szCs w:val="36"/>
      <w:lang w:val="en-US"/>
    </w:rPr>
  </w:style>
  <w:style w:type="paragraph" w:styleId="Koptekst">
    <w:name w:val="header"/>
    <w:basedOn w:val="Standaard"/>
    <w:link w:val="KoptekstTeken"/>
    <w:uiPriority w:val="99"/>
    <w:rsid w:val="006520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2060"/>
    <w:rPr>
      <w:rFonts w:ascii="Calibri" w:eastAsia="Calibri" w:hAnsi="Calibri" w:cs="Times New Roman"/>
      <w:sz w:val="24"/>
      <w:szCs w:val="24"/>
    </w:rPr>
  </w:style>
  <w:style w:type="paragraph" w:styleId="Voettekst">
    <w:name w:val="footer"/>
    <w:basedOn w:val="Standaard"/>
    <w:link w:val="VoettekstTeken"/>
    <w:uiPriority w:val="99"/>
    <w:rsid w:val="0065206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2060"/>
    <w:rPr>
      <w:rFonts w:ascii="Calibri" w:eastAsia="Calibri" w:hAnsi="Calibri" w:cs="Times New Roman"/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65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 EJ van, Edwin</dc:creator>
  <cp:keywords/>
  <dc:description/>
  <cp:lastModifiedBy>Adrichem van, Edwin</cp:lastModifiedBy>
  <cp:revision>3</cp:revision>
  <dcterms:created xsi:type="dcterms:W3CDTF">2016-08-31T13:48:00Z</dcterms:created>
  <dcterms:modified xsi:type="dcterms:W3CDTF">2016-08-31T13:49:00Z</dcterms:modified>
</cp:coreProperties>
</file>