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EF" w:rsidRDefault="00086EEF" w:rsidP="00E03DB6">
      <w:pPr>
        <w:pStyle w:val="Heading1"/>
      </w:pPr>
      <w:bookmarkStart w:id="0" w:name="_GoBack"/>
      <w:bookmarkEnd w:id="0"/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headerReference w:type="default" r:id="rId7"/>
          <w:footerReference w:type="default" r:id="rId8"/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1210800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1411103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1111725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1211811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J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2320905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MN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2521313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HOU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2122043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3131003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Z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3331403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4340403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2727272727272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T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AHH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5150405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594594594594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5450805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0697674418604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TG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5251615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OL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v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V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7171500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0028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0013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0007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U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h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0060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0056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0036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0035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0037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0038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0039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0040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0041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0042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0043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0044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0034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7171800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BR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hum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1110317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MANJ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1110637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222222222222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MIA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1311211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956521739130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956521739130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956521739130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1411903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956521739130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MB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2220315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714285714285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714285714285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714285714285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LA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2120527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2321005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151515151515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IHO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2421619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8064516129032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444444444444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BOE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4140517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769230769230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230769230769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555555555555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142857142857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MAND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4241029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729729729729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MAIN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4442111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5150100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1842105263157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ANK_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5150507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4736842105263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5150603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699999999999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962962962962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AMP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5150703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SAK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5151201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181818181818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66666666666666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AO_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5351511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454545454545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5351705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636363636363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428571428571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296296296296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296296296296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296296296296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296296296296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296296296296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3333333333333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777777777777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909090909090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U2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U1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5152033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097560975609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7171311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7171315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AN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7171323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OH_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7271629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OH_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7271629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OH_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7271629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OH_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7271629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885714285714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64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857142857142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7171719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49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20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592592592592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8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5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LOBE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05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7171721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F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right="1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99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87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08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33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0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36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147058823529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NA</w:t>
            </w:r>
          </w:p>
        </w:tc>
      </w:tr>
    </w:tbl>
    <w:p w:rsidR="00086EEF" w:rsidRDefault="00086EEF">
      <w:pPr>
        <w:sectPr w:rsidR="00086EEF">
          <w:pgSz w:w="16840" w:h="11900" w:orient="landscape"/>
          <w:pgMar w:top="740" w:right="900" w:bottom="280" w:left="920" w:header="475" w:footer="389" w:gutter="0"/>
          <w:cols w:space="720"/>
        </w:sectPr>
      </w:pPr>
    </w:p>
    <w:p w:rsidR="00086EEF" w:rsidRDefault="00086EEF">
      <w:pPr>
        <w:spacing w:before="8" w:line="120" w:lineRule="exact"/>
        <w:rPr>
          <w:sz w:val="12"/>
          <w:szCs w:val="12"/>
        </w:rPr>
      </w:pPr>
    </w:p>
    <w:p w:rsidR="00086EEF" w:rsidRDefault="00086EEF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55"/>
        <w:gridCol w:w="583"/>
        <w:gridCol w:w="478"/>
        <w:gridCol w:w="691"/>
        <w:gridCol w:w="518"/>
        <w:gridCol w:w="502"/>
        <w:gridCol w:w="1308"/>
        <w:gridCol w:w="1054"/>
        <w:gridCol w:w="1423"/>
        <w:gridCol w:w="929"/>
        <w:gridCol w:w="569"/>
        <w:gridCol w:w="600"/>
        <w:gridCol w:w="600"/>
        <w:gridCol w:w="600"/>
        <w:gridCol w:w="1226"/>
        <w:gridCol w:w="691"/>
      </w:tblGrid>
      <w:tr w:rsidR="00086EEF">
        <w:trPr>
          <w:trHeight w:hRule="exact" w:val="15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2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sp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r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G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k</w:t>
            </w:r>
            <w:proofErr w:type="spellEnd"/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d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ess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t4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ttl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y</w:t>
            </w:r>
            <w:proofErr w:type="spellEnd"/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before="2"/>
              <w:ind w:left="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it</w:t>
            </w:r>
            <w:r>
              <w:rPr>
                <w:rFonts w:ascii="Calibri" w:eastAsia="Calibri" w:hAnsi="Calibri" w:cs="Calibri"/>
                <w:w w:val="104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5"/>
                <w:sz w:val="11"/>
                <w:szCs w:val="11"/>
              </w:rPr>
              <w:t>t</w:t>
            </w:r>
          </w:p>
        </w:tc>
      </w:tr>
    </w:tbl>
    <w:p w:rsidR="00086EEF" w:rsidRDefault="00086EEF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4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054"/>
        <w:gridCol w:w="1423"/>
        <w:gridCol w:w="929"/>
      </w:tblGrid>
      <w:tr w:rsidR="00086EEF">
        <w:trPr>
          <w:trHeight w:hRule="exact" w:val="475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6EEF" w:rsidRDefault="00086EEF">
            <w:pPr>
              <w:spacing w:before="1" w:line="160" w:lineRule="exact"/>
              <w:rPr>
                <w:sz w:val="16"/>
                <w:szCs w:val="16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e_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6EEF" w:rsidRDefault="00086EEF">
            <w:pPr>
              <w:spacing w:before="1" w:line="160" w:lineRule="exact"/>
              <w:rPr>
                <w:sz w:val="16"/>
                <w:szCs w:val="16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aria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le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6EEF" w:rsidRDefault="00086EEF">
            <w:pPr>
              <w:spacing w:before="1" w:line="160" w:lineRule="exact"/>
              <w:rPr>
                <w:sz w:val="16"/>
                <w:szCs w:val="16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aria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el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</w:t>
            </w:r>
          </w:p>
          <w:p w:rsidR="00086EEF" w:rsidRDefault="00575E47">
            <w:pPr>
              <w:spacing w:before="16" w:line="267" w:lineRule="auto"/>
              <w:ind w:left="16" w:right="380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aria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le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ifica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n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475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DE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2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th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  <w:p w:rsidR="00086EEF" w:rsidRDefault="00575E47">
            <w:pPr>
              <w:spacing w:before="16" w:line="267" w:lineRule="auto"/>
              <w:ind w:left="16" w:right="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g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g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sp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ecies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bov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er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er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: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F: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fe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ale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du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al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G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lt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G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og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y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ary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: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;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1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: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pos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_r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t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act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t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o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_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ilk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act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raw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ilk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o</w:t>
            </w:r>
          </w:p>
        </w:tc>
      </w:tr>
      <w:tr w:rsidR="00086EEF">
        <w:trPr>
          <w:trHeight w:hRule="exact" w:val="317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_fre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sh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_fl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id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ont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act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w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h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fre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h</w:t>
            </w:r>
          </w:p>
          <w:p w:rsidR="00086EEF" w:rsidRDefault="00575E47">
            <w:pPr>
              <w:spacing w:before="16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fl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s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8" w:line="140" w:lineRule="exact"/>
              <w:rPr>
                <w:sz w:val="15"/>
                <w:szCs w:val="15"/>
              </w:rPr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o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n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o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r1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r2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3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r3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4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f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fac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r4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475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le_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y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spacing w:line="12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le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th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  <w:p w:rsidR="00086EEF" w:rsidRDefault="00575E47">
            <w:pPr>
              <w:spacing w:before="16" w:line="267" w:lineRule="auto"/>
              <w:ind w:left="16" w:right="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f</w:t>
            </w:r>
            <w:r>
              <w:rPr>
                <w:w w:val="10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g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086EEF">
            <w:pPr>
              <w:spacing w:before="7" w:line="100" w:lineRule="exact"/>
              <w:rPr>
                <w:sz w:val="11"/>
                <w:szCs w:val="11"/>
              </w:rPr>
            </w:pPr>
          </w:p>
          <w:p w:rsidR="00086EEF" w:rsidRDefault="00086EEF">
            <w:pPr>
              <w:spacing w:line="200" w:lineRule="exact"/>
            </w:pPr>
          </w:p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qu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nt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</w:p>
        </w:tc>
      </w:tr>
      <w:tr w:rsidR="00086EEF">
        <w:trPr>
          <w:trHeight w:hRule="exact" w:val="158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at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ca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go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rial</w:t>
            </w:r>
            <w:proofErr w:type="spellEnd"/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EEF" w:rsidRDefault="00575E47">
            <w:pPr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;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4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w w:val="104"/>
                <w:sz w:val="12"/>
                <w:szCs w:val="12"/>
              </w:rPr>
              <w:t>ral</w:t>
            </w:r>
          </w:p>
        </w:tc>
      </w:tr>
    </w:tbl>
    <w:p w:rsidR="00575E47" w:rsidRDefault="00575E47"/>
    <w:sectPr w:rsidR="00575E47">
      <w:pgSz w:w="16840" w:h="11900" w:orient="landscape"/>
      <w:pgMar w:top="740" w:right="900" w:bottom="280" w:left="920" w:header="475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1" w:rsidRDefault="00154D11">
      <w:r>
        <w:separator/>
      </w:r>
    </w:p>
  </w:endnote>
  <w:endnote w:type="continuationSeparator" w:id="0">
    <w:p w:rsidR="00154D11" w:rsidRDefault="0015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EF" w:rsidRDefault="00154D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3.35pt;margin-top:564.55pt;width:168.25pt;height:7.75pt;z-index:-161809;mso-position-horizontal-relative:page;mso-position-vertical-relative:page" filled="f" stroked="f">
          <v:textbox inset="0,0,0,0">
            <w:txbxContent>
              <w:p w:rsidR="00086EEF" w:rsidRDefault="00575E47">
                <w:pPr>
                  <w:spacing w:before="1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PL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</w:t>
                </w:r>
                <w:proofErr w:type="spellEnd"/>
                <w:r>
                  <w:rPr>
                    <w:spacing w:val="7"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Ne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g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spacing w:val="8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p</w:t>
                </w:r>
                <w:r>
                  <w:rPr>
                    <w:spacing w:val="7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D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is</w:t>
                </w:r>
                <w:r>
                  <w:rPr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10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(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7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)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:</w:t>
                </w:r>
                <w:r>
                  <w:rPr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0004827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.</w:t>
                </w:r>
                <w:r>
                  <w:rPr>
                    <w:spacing w:val="22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do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i: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1"/>
                    <w:szCs w:val="11"/>
                  </w:rPr>
                  <w:t>10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1"/>
                    <w:szCs w:val="11"/>
                  </w:rPr>
                  <w:t>1371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1"/>
                    <w:szCs w:val="11"/>
                  </w:rPr>
                  <w:t>/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jou</w:t>
                </w:r>
                <w:r>
                  <w:rPr>
                    <w:rFonts w:ascii="Calibri" w:eastAsia="Calibri" w:hAnsi="Calibri" w:cs="Calibri"/>
                    <w:spacing w:val="1"/>
                    <w:w w:val="105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l.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pn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d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.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1"/>
                    <w:szCs w:val="11"/>
                  </w:rPr>
                  <w:t>000482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1" w:rsidRDefault="00154D11">
      <w:r>
        <w:separator/>
      </w:r>
    </w:p>
  </w:footnote>
  <w:footnote w:type="continuationSeparator" w:id="0">
    <w:p w:rsidR="00154D11" w:rsidRDefault="0015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EF" w:rsidRDefault="00154D1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5.2pt;margin-top:22.75pt;width:56.85pt;height:15.3pt;z-index:-161811;mso-position-horizontal-relative:page;mso-position-vertical-relative:page" filled="f" stroked="f">
          <v:textbox inset="0,0,0,0">
            <w:txbxContent>
              <w:p w:rsidR="00086EEF" w:rsidRDefault="00575E47">
                <w:pPr>
                  <w:spacing w:before="1"/>
                  <w:ind w:left="20" w:right="-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uppo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ti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g</w:t>
                </w:r>
                <w:r>
                  <w:rPr>
                    <w:spacing w:val="21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w w:val="104"/>
                    <w:sz w:val="11"/>
                    <w:szCs w:val="11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w w:val="105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m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ti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n</w:t>
                </w:r>
              </w:p>
              <w:p w:rsidR="00086EEF" w:rsidRDefault="00575E47">
                <w:pPr>
                  <w:spacing w:before="17"/>
                  <w:ind w:left="754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 w:eastAsia="Calibri" w:hAnsi="Calibri" w:cs="Calibri"/>
                    <w:spacing w:val="1"/>
                    <w:w w:val="104"/>
                    <w:sz w:val="11"/>
                    <w:szCs w:val="11"/>
                  </w:rPr>
                  <w:t>D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t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ase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.45pt;margin-top:23.25pt;width:401.4pt;height:7.75pt;z-index:-161810;mso-position-horizontal-relative:page;mso-position-vertical-relative:page" filled="f" stroked="f">
          <v:textbox inset="0,0,0,0">
            <w:txbxContent>
              <w:p w:rsidR="00086EEF" w:rsidRDefault="00575E47">
                <w:pPr>
                  <w:spacing w:before="1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Oli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v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e</w:t>
                </w:r>
                <w:r>
                  <w:rPr>
                    <w:spacing w:val="9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-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M,</w:t>
                </w:r>
                <w:r>
                  <w:rPr>
                    <w:spacing w:val="9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et</w:t>
                </w:r>
                <w:r>
                  <w:rPr>
                    <w:spacing w:val="3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al.</w:t>
                </w:r>
                <w:r>
                  <w:rPr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(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2016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)</w:t>
                </w:r>
                <w:r>
                  <w:rPr>
                    <w:spacing w:val="1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te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gr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ated</w:t>
                </w:r>
                <w:r>
                  <w:rPr>
                    <w:spacing w:val="19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al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y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sis</w:t>
                </w:r>
                <w:r>
                  <w:rPr>
                    <w:spacing w:val="1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f</w:t>
                </w:r>
                <w:r>
                  <w:rPr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En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v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onm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t,</w:t>
                </w:r>
                <w:r>
                  <w:rPr>
                    <w:spacing w:val="25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C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attle</w:t>
                </w:r>
                <w:r>
                  <w:rPr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d</w:t>
                </w:r>
                <w:r>
                  <w:rPr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um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an</w:t>
                </w:r>
                <w:r>
                  <w:rPr>
                    <w:spacing w:val="11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Se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g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c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al</w:t>
                </w:r>
                <w:r>
                  <w:rPr>
                    <w:spacing w:val="21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D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ata:</w:t>
                </w:r>
                <w:r>
                  <w:rPr>
                    <w:spacing w:val="9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Risks</w:t>
                </w:r>
                <w:r>
                  <w:rPr>
                    <w:spacing w:val="9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d</w:t>
                </w:r>
                <w:r>
                  <w:rPr>
                    <w:spacing w:val="5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Me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ch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is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m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</w:t>
                </w:r>
                <w:r>
                  <w:rPr>
                    <w:spacing w:val="22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f</w:t>
                </w:r>
                <w:r>
                  <w:rPr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n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m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issi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n</w:t>
                </w:r>
                <w:r>
                  <w:rPr>
                    <w:spacing w:val="22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o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f</w:t>
                </w:r>
                <w:r>
                  <w:rPr>
                    <w:spacing w:val="4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Ri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f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t</w:t>
                </w:r>
                <w:r>
                  <w:rPr>
                    <w:spacing w:val="6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1"/>
                    <w:szCs w:val="11"/>
                  </w:rPr>
                  <w:t>V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alley</w:t>
                </w:r>
                <w:r>
                  <w:rPr>
                    <w:spacing w:val="10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Fe</w:t>
                </w:r>
                <w:r>
                  <w:rPr>
                    <w:rFonts w:ascii="Calibri" w:eastAsia="Calibri" w:hAnsi="Calibri" w:cs="Calibri"/>
                    <w:spacing w:val="1"/>
                    <w:sz w:val="11"/>
                    <w:szCs w:val="11"/>
                  </w:rPr>
                  <w:t>v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er</w:t>
                </w:r>
                <w:r>
                  <w:rPr>
                    <w:spacing w:val="10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1"/>
                    <w:szCs w:val="11"/>
                  </w:rPr>
                  <w:t>in</w:t>
                </w:r>
                <w:r>
                  <w:rPr>
                    <w:spacing w:val="2"/>
                    <w:sz w:val="11"/>
                    <w:szCs w:val="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Ma</w:t>
                </w:r>
                <w:r>
                  <w:rPr>
                    <w:rFonts w:ascii="Calibri" w:eastAsia="Calibri" w:hAnsi="Calibri" w:cs="Calibri"/>
                    <w:spacing w:val="-1"/>
                    <w:w w:val="104"/>
                    <w:sz w:val="11"/>
                    <w:szCs w:val="11"/>
                  </w:rPr>
                  <w:t>d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5"/>
                    <w:sz w:val="11"/>
                    <w:szCs w:val="11"/>
                  </w:rPr>
                  <w:t>g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as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1"/>
                    <w:szCs w:val="11"/>
                  </w:rPr>
                  <w:t>c</w:t>
                </w:r>
                <w:r>
                  <w:rPr>
                    <w:rFonts w:ascii="Calibri" w:eastAsia="Calibri" w:hAnsi="Calibri" w:cs="Calibri"/>
                    <w:w w:val="104"/>
                    <w:sz w:val="11"/>
                    <w:szCs w:val="1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w w:val="105"/>
                    <w:sz w:val="11"/>
                    <w:szCs w:val="11"/>
                  </w:rPr>
                  <w:t>r</w:t>
                </w:r>
                <w:r>
                  <w:rPr>
                    <w:rFonts w:ascii="Calibri" w:eastAsia="Calibri" w:hAnsi="Calibri" w:cs="Calibri"/>
                    <w:w w:val="105"/>
                    <w:sz w:val="11"/>
                    <w:szCs w:val="1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C55"/>
    <w:multiLevelType w:val="multilevel"/>
    <w:tmpl w:val="A78E8D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EF"/>
    <w:rsid w:val="00086EEF"/>
    <w:rsid w:val="00154D11"/>
    <w:rsid w:val="00474760"/>
    <w:rsid w:val="00575E47"/>
    <w:rsid w:val="00810D1E"/>
    <w:rsid w:val="00E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2362CEA-9078-4DF7-8963-7AE692C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4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60"/>
  </w:style>
  <w:style w:type="paragraph" w:styleId="Footer">
    <w:name w:val="footer"/>
    <w:basedOn w:val="Normal"/>
    <w:link w:val="FooterChar"/>
    <w:uiPriority w:val="99"/>
    <w:unhideWhenUsed/>
    <w:rsid w:val="00474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46274</Words>
  <Characters>263764</Characters>
  <Application>Microsoft Office Word</Application>
  <DocSecurity>0</DocSecurity>
  <Lines>2198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Williams</dc:creator>
  <cp:lastModifiedBy>Ryan McMurray</cp:lastModifiedBy>
  <cp:revision>3</cp:revision>
  <dcterms:created xsi:type="dcterms:W3CDTF">2016-08-12T15:16:00Z</dcterms:created>
  <dcterms:modified xsi:type="dcterms:W3CDTF">2016-08-12T15:16:00Z</dcterms:modified>
</cp:coreProperties>
</file>